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4C0" w:rsidRPr="00A734C0" w:rsidRDefault="00A734C0" w:rsidP="00A734C0">
      <w:pPr>
        <w:widowControl/>
        <w:shd w:val="clear" w:color="auto" w:fill="FFFFFF"/>
        <w:wordWrap/>
        <w:autoSpaceDE/>
        <w:autoSpaceDN/>
        <w:jc w:val="center"/>
        <w:rPr>
          <w:color w:val="000000"/>
          <w:kern w:val="0"/>
          <w:sz w:val="22"/>
          <w:szCs w:val="22"/>
          <w:lang w:val="ru-RU" w:eastAsia="ru-RU"/>
        </w:rPr>
      </w:pPr>
      <w:r w:rsidRPr="00A734C0">
        <w:rPr>
          <w:color w:val="000000"/>
          <w:kern w:val="0"/>
          <w:sz w:val="22"/>
          <w:szCs w:val="22"/>
          <w:lang w:val="ru-RU" w:eastAsia="ru-RU"/>
        </w:rPr>
        <w:t>ФИЛИАЛ МУНИЦИПАЛЬНОГО БЮДЖЕТНОГО ОБРАЗОВАТЕЛЬНОГО УЧРЕЖДЕНИЯ</w:t>
      </w:r>
    </w:p>
    <w:p w:rsidR="00A734C0" w:rsidRPr="00A734C0" w:rsidRDefault="00A734C0" w:rsidP="00A734C0">
      <w:pPr>
        <w:widowControl/>
        <w:shd w:val="clear" w:color="auto" w:fill="FFFFFF"/>
        <w:wordWrap/>
        <w:autoSpaceDE/>
        <w:autoSpaceDN/>
        <w:jc w:val="center"/>
        <w:rPr>
          <w:color w:val="000000"/>
          <w:kern w:val="0"/>
          <w:sz w:val="22"/>
          <w:szCs w:val="22"/>
          <w:lang w:val="ru-RU" w:eastAsia="ru-RU"/>
        </w:rPr>
      </w:pPr>
      <w:r w:rsidRPr="00A734C0">
        <w:rPr>
          <w:color w:val="000000"/>
          <w:kern w:val="0"/>
          <w:sz w:val="22"/>
          <w:szCs w:val="22"/>
          <w:lang w:val="ru-RU" w:eastAsia="ru-RU"/>
        </w:rPr>
        <w:t>СРЕДНЕЙ ОБЩЕОБРАЗОВАТЕЛЬНОЙ ШКОЛЫ №1</w:t>
      </w:r>
    </w:p>
    <w:p w:rsidR="00A734C0" w:rsidRPr="00A734C0" w:rsidRDefault="00A734C0" w:rsidP="00A734C0">
      <w:pPr>
        <w:widowControl/>
        <w:shd w:val="clear" w:color="auto" w:fill="FFFFFF"/>
        <w:wordWrap/>
        <w:autoSpaceDE/>
        <w:autoSpaceDN/>
        <w:jc w:val="center"/>
        <w:rPr>
          <w:color w:val="000000"/>
          <w:kern w:val="0"/>
          <w:sz w:val="27"/>
          <w:szCs w:val="27"/>
          <w:lang w:val="ru-RU" w:eastAsia="ru-RU"/>
        </w:rPr>
      </w:pPr>
      <w:r w:rsidRPr="00A734C0">
        <w:rPr>
          <w:color w:val="000000"/>
          <w:kern w:val="0"/>
          <w:sz w:val="27"/>
          <w:szCs w:val="27"/>
          <w:lang w:val="ru-RU" w:eastAsia="ru-RU"/>
        </w:rPr>
        <w:t xml:space="preserve">с. </w:t>
      </w:r>
      <w:proofErr w:type="spellStart"/>
      <w:r w:rsidRPr="00A734C0">
        <w:rPr>
          <w:color w:val="000000"/>
          <w:kern w:val="0"/>
          <w:sz w:val="27"/>
          <w:szCs w:val="27"/>
          <w:lang w:val="ru-RU" w:eastAsia="ru-RU"/>
        </w:rPr>
        <w:t>Грабово</w:t>
      </w:r>
      <w:proofErr w:type="spellEnd"/>
      <w:r w:rsidRPr="00A734C0">
        <w:rPr>
          <w:color w:val="000000"/>
          <w:kern w:val="0"/>
          <w:sz w:val="27"/>
          <w:szCs w:val="27"/>
          <w:lang w:val="ru-RU" w:eastAsia="ru-RU"/>
        </w:rPr>
        <w:t xml:space="preserve"> в с. </w:t>
      </w:r>
      <w:proofErr w:type="spellStart"/>
      <w:r w:rsidRPr="00A734C0">
        <w:rPr>
          <w:color w:val="000000"/>
          <w:kern w:val="0"/>
          <w:sz w:val="27"/>
          <w:szCs w:val="27"/>
          <w:lang w:val="ru-RU" w:eastAsia="ru-RU"/>
        </w:rPr>
        <w:t>Пыркино</w:t>
      </w:r>
      <w:proofErr w:type="spellEnd"/>
    </w:p>
    <w:p w:rsidR="00A734C0" w:rsidRPr="00A734C0" w:rsidRDefault="00A734C0" w:rsidP="00A734C0">
      <w:pPr>
        <w:widowControl/>
        <w:shd w:val="clear" w:color="auto" w:fill="FFFFFF"/>
        <w:wordWrap/>
        <w:autoSpaceDE/>
        <w:autoSpaceDN/>
        <w:jc w:val="center"/>
        <w:rPr>
          <w:color w:val="000000"/>
          <w:kern w:val="0"/>
          <w:sz w:val="22"/>
          <w:szCs w:val="22"/>
          <w:lang w:val="ru-RU" w:eastAsia="ru-RU"/>
        </w:rPr>
      </w:pPr>
    </w:p>
    <w:p w:rsidR="00A734C0" w:rsidRPr="00A734C0" w:rsidRDefault="00A734C0" w:rsidP="00A734C0">
      <w:pPr>
        <w:widowControl/>
        <w:shd w:val="clear" w:color="auto" w:fill="FFFFFF"/>
        <w:wordWrap/>
        <w:autoSpaceDE/>
        <w:autoSpaceDN/>
        <w:jc w:val="center"/>
        <w:rPr>
          <w:color w:val="000000"/>
          <w:kern w:val="0"/>
          <w:sz w:val="22"/>
          <w:szCs w:val="22"/>
          <w:lang w:val="ru-RU" w:eastAsia="ru-RU"/>
        </w:rPr>
      </w:pPr>
    </w:p>
    <w:p w:rsidR="00A734C0" w:rsidRPr="00A734C0" w:rsidRDefault="00A734C0" w:rsidP="00A734C0">
      <w:pPr>
        <w:widowControl/>
        <w:shd w:val="clear" w:color="auto" w:fill="FFFFFF"/>
        <w:wordWrap/>
        <w:autoSpaceDE/>
        <w:autoSpaceDN/>
        <w:jc w:val="center"/>
        <w:rPr>
          <w:color w:val="000000"/>
          <w:kern w:val="0"/>
          <w:sz w:val="22"/>
          <w:szCs w:val="22"/>
          <w:lang w:val="ru-RU" w:eastAsia="ru-RU"/>
        </w:rPr>
      </w:pPr>
    </w:p>
    <w:p w:rsidR="00A734C0" w:rsidRPr="00A734C0" w:rsidRDefault="00A734C0" w:rsidP="00A734C0">
      <w:pPr>
        <w:widowControl/>
        <w:shd w:val="clear" w:color="auto" w:fill="FFFFFF"/>
        <w:wordWrap/>
        <w:autoSpaceDE/>
        <w:autoSpaceDN/>
        <w:jc w:val="center"/>
        <w:rPr>
          <w:color w:val="000000"/>
          <w:kern w:val="0"/>
          <w:sz w:val="22"/>
          <w:szCs w:val="22"/>
          <w:lang w:val="ru-RU" w:eastAsia="ru-RU"/>
        </w:rPr>
      </w:pPr>
    </w:p>
    <w:p w:rsidR="00A734C0" w:rsidRPr="00A734C0" w:rsidRDefault="00A734C0" w:rsidP="00A734C0">
      <w:pPr>
        <w:widowControl/>
        <w:shd w:val="clear" w:color="auto" w:fill="FFFFFF"/>
        <w:wordWrap/>
        <w:autoSpaceDE/>
        <w:autoSpaceDN/>
        <w:jc w:val="left"/>
        <w:rPr>
          <w:color w:val="000000"/>
          <w:kern w:val="0"/>
          <w:szCs w:val="20"/>
          <w:lang w:val="ru-RU" w:eastAsia="ru-RU"/>
        </w:rPr>
      </w:pPr>
      <w:r w:rsidRPr="00A734C0">
        <w:rPr>
          <w:color w:val="000000"/>
          <w:kern w:val="0"/>
          <w:szCs w:val="20"/>
          <w:lang w:val="ru-RU" w:eastAsia="ru-RU"/>
        </w:rPr>
        <w:t xml:space="preserve">Принято </w:t>
      </w:r>
      <w:proofErr w:type="gramStart"/>
      <w:r w:rsidRPr="00A734C0">
        <w:rPr>
          <w:color w:val="000000"/>
          <w:kern w:val="0"/>
          <w:szCs w:val="20"/>
          <w:lang w:val="ru-RU" w:eastAsia="ru-RU"/>
        </w:rPr>
        <w:t>на                                                                                          Утверждаю</w:t>
      </w:r>
      <w:proofErr w:type="gramEnd"/>
      <w:r w:rsidRPr="00A734C0">
        <w:rPr>
          <w:color w:val="000000"/>
          <w:kern w:val="0"/>
          <w:szCs w:val="20"/>
          <w:lang w:val="ru-RU" w:eastAsia="ru-RU"/>
        </w:rPr>
        <w:t>:</w:t>
      </w:r>
    </w:p>
    <w:p w:rsidR="00A734C0" w:rsidRPr="00A734C0" w:rsidRDefault="00A734C0" w:rsidP="00A734C0">
      <w:pPr>
        <w:widowControl/>
        <w:shd w:val="clear" w:color="auto" w:fill="FFFFFF"/>
        <w:wordWrap/>
        <w:autoSpaceDE/>
        <w:autoSpaceDN/>
        <w:jc w:val="left"/>
        <w:rPr>
          <w:rFonts w:eastAsia="Calibri"/>
          <w:kern w:val="0"/>
          <w:szCs w:val="20"/>
          <w:lang w:val="ru-RU" w:eastAsia="en-US"/>
        </w:rPr>
      </w:pPr>
      <w:r w:rsidRPr="00A734C0">
        <w:rPr>
          <w:color w:val="000000"/>
          <w:kern w:val="0"/>
          <w:szCs w:val="20"/>
          <w:lang w:val="ru-RU" w:eastAsia="ru-RU"/>
        </w:rPr>
        <w:t xml:space="preserve">педагогическом совете                                                                       </w:t>
      </w:r>
      <w:proofErr w:type="gramStart"/>
      <w:r w:rsidRPr="00A734C0">
        <w:rPr>
          <w:color w:val="000000"/>
          <w:kern w:val="0"/>
          <w:szCs w:val="20"/>
          <w:lang w:val="ru-RU" w:eastAsia="ru-RU"/>
        </w:rPr>
        <w:t>Директор</w:t>
      </w:r>
      <w:r w:rsidRPr="00A734C0">
        <w:rPr>
          <w:rFonts w:eastAsia="Calibri"/>
          <w:kern w:val="0"/>
          <w:szCs w:val="20"/>
          <w:lang w:val="ru-RU" w:eastAsia="en-US"/>
        </w:rPr>
        <w:t xml:space="preserve">  МБОУ</w:t>
      </w:r>
      <w:proofErr w:type="gramEnd"/>
      <w:r w:rsidRPr="00A734C0">
        <w:rPr>
          <w:rFonts w:eastAsia="Calibri"/>
          <w:kern w:val="0"/>
          <w:szCs w:val="20"/>
          <w:lang w:val="ru-RU" w:eastAsia="en-US"/>
        </w:rPr>
        <w:t xml:space="preserve"> СОШ №1 с. </w:t>
      </w:r>
      <w:proofErr w:type="spellStart"/>
      <w:r w:rsidRPr="00A734C0">
        <w:rPr>
          <w:rFonts w:eastAsia="Calibri"/>
          <w:kern w:val="0"/>
          <w:szCs w:val="20"/>
          <w:lang w:val="ru-RU" w:eastAsia="en-US"/>
        </w:rPr>
        <w:t>Грабово</w:t>
      </w:r>
      <w:proofErr w:type="spellEnd"/>
      <w:r w:rsidRPr="00A734C0">
        <w:rPr>
          <w:rFonts w:eastAsia="Calibri"/>
          <w:kern w:val="0"/>
          <w:szCs w:val="20"/>
          <w:lang w:val="ru-RU" w:eastAsia="en-US"/>
        </w:rPr>
        <w:t xml:space="preserve"> </w:t>
      </w:r>
    </w:p>
    <w:p w:rsidR="00A734C0" w:rsidRPr="00A734C0" w:rsidRDefault="00A734C0" w:rsidP="00A734C0">
      <w:pPr>
        <w:widowControl/>
        <w:shd w:val="clear" w:color="auto" w:fill="FFFFFF"/>
        <w:wordWrap/>
        <w:autoSpaceDE/>
        <w:autoSpaceDN/>
        <w:jc w:val="left"/>
        <w:rPr>
          <w:rFonts w:eastAsia="Calibri"/>
          <w:kern w:val="0"/>
          <w:szCs w:val="20"/>
          <w:lang w:val="ru-RU" w:eastAsia="en-US"/>
        </w:rPr>
      </w:pPr>
      <w:r w:rsidRPr="00A734C0">
        <w:rPr>
          <w:rFonts w:eastAsia="Calibri"/>
          <w:kern w:val="0"/>
          <w:szCs w:val="20"/>
          <w:lang w:val="ru-RU" w:eastAsia="en-US"/>
        </w:rPr>
        <w:t xml:space="preserve">МБОУ СОШ №1 с. </w:t>
      </w:r>
      <w:proofErr w:type="spellStart"/>
      <w:r w:rsidRPr="00A734C0">
        <w:rPr>
          <w:rFonts w:eastAsia="Calibri"/>
          <w:kern w:val="0"/>
          <w:szCs w:val="20"/>
          <w:lang w:val="ru-RU" w:eastAsia="en-US"/>
        </w:rPr>
        <w:t>Грабово</w:t>
      </w:r>
      <w:proofErr w:type="spellEnd"/>
      <w:r w:rsidRPr="00A734C0">
        <w:rPr>
          <w:rFonts w:eastAsia="Calibri"/>
          <w:kern w:val="0"/>
          <w:szCs w:val="20"/>
          <w:lang w:val="ru-RU" w:eastAsia="en-US"/>
        </w:rPr>
        <w:t xml:space="preserve">                                                                   </w:t>
      </w:r>
    </w:p>
    <w:p w:rsidR="00A734C0" w:rsidRPr="00A734C0" w:rsidRDefault="00A734C0" w:rsidP="00A734C0">
      <w:pPr>
        <w:widowControl/>
        <w:shd w:val="clear" w:color="auto" w:fill="FFFFFF"/>
        <w:wordWrap/>
        <w:autoSpaceDE/>
        <w:autoSpaceDN/>
        <w:jc w:val="left"/>
        <w:rPr>
          <w:rFonts w:eastAsia="Calibri"/>
          <w:kern w:val="0"/>
          <w:szCs w:val="20"/>
          <w:lang w:val="ru-RU" w:eastAsia="en-US"/>
        </w:rPr>
      </w:pPr>
      <w:r w:rsidRPr="00A734C0">
        <w:rPr>
          <w:rFonts w:eastAsia="Calibri"/>
          <w:kern w:val="0"/>
          <w:szCs w:val="20"/>
          <w:lang w:val="ru-RU" w:eastAsia="en-US"/>
        </w:rPr>
        <w:t xml:space="preserve">                                                                                                                --------------------------    Ломакина Н.В.</w:t>
      </w:r>
    </w:p>
    <w:p w:rsidR="00A734C0" w:rsidRPr="00A734C0" w:rsidRDefault="00A734C0" w:rsidP="00A734C0">
      <w:pPr>
        <w:widowControl/>
        <w:shd w:val="clear" w:color="auto" w:fill="FFFFFF"/>
        <w:wordWrap/>
        <w:autoSpaceDE/>
        <w:autoSpaceDN/>
        <w:jc w:val="left"/>
        <w:rPr>
          <w:color w:val="000000"/>
          <w:kern w:val="0"/>
          <w:szCs w:val="20"/>
          <w:lang w:val="ru-RU" w:eastAsia="ru-RU"/>
        </w:rPr>
      </w:pPr>
      <w:r w:rsidRPr="00A734C0">
        <w:rPr>
          <w:rFonts w:eastAsia="Calibri"/>
          <w:kern w:val="0"/>
          <w:szCs w:val="20"/>
          <w:lang w:val="ru-RU" w:eastAsia="en-US"/>
        </w:rPr>
        <w:t xml:space="preserve">Протокол №    от----------------                                                               </w:t>
      </w:r>
    </w:p>
    <w:p w:rsidR="00A734C0" w:rsidRPr="00A734C0" w:rsidRDefault="00A734C0" w:rsidP="00A734C0">
      <w:pPr>
        <w:widowControl/>
        <w:shd w:val="clear" w:color="auto" w:fill="FFFFFF"/>
        <w:wordWrap/>
        <w:autoSpaceDE/>
        <w:autoSpaceDN/>
        <w:jc w:val="left"/>
        <w:rPr>
          <w:color w:val="000000"/>
          <w:kern w:val="0"/>
          <w:szCs w:val="20"/>
          <w:lang w:val="ru-RU" w:eastAsia="ru-RU"/>
        </w:rPr>
      </w:pPr>
    </w:p>
    <w:p w:rsidR="00A734C0" w:rsidRPr="00A734C0" w:rsidRDefault="00A734C0" w:rsidP="00A734C0">
      <w:pPr>
        <w:widowControl/>
        <w:shd w:val="clear" w:color="auto" w:fill="FFFFFF"/>
        <w:wordWrap/>
        <w:autoSpaceDE/>
        <w:autoSpaceDN/>
        <w:jc w:val="left"/>
        <w:rPr>
          <w:color w:val="000000"/>
          <w:kern w:val="0"/>
          <w:szCs w:val="20"/>
          <w:lang w:val="ru-RU" w:eastAsia="ru-RU"/>
        </w:rPr>
      </w:pPr>
    </w:p>
    <w:p w:rsidR="00A734C0" w:rsidRPr="00A734C0" w:rsidRDefault="00A734C0" w:rsidP="00A734C0">
      <w:pPr>
        <w:widowControl/>
        <w:shd w:val="clear" w:color="auto" w:fill="FFFFFF"/>
        <w:wordWrap/>
        <w:autoSpaceDE/>
        <w:autoSpaceDN/>
        <w:jc w:val="left"/>
        <w:rPr>
          <w:color w:val="000000"/>
          <w:kern w:val="0"/>
          <w:sz w:val="22"/>
          <w:szCs w:val="22"/>
          <w:lang w:val="ru-RU" w:eastAsia="ru-RU"/>
        </w:rPr>
      </w:pPr>
    </w:p>
    <w:p w:rsidR="00A734C0" w:rsidRPr="00A734C0" w:rsidRDefault="00A734C0" w:rsidP="00A734C0">
      <w:pPr>
        <w:widowControl/>
        <w:shd w:val="clear" w:color="auto" w:fill="FFFFFF"/>
        <w:wordWrap/>
        <w:autoSpaceDE/>
        <w:autoSpaceDN/>
        <w:jc w:val="center"/>
        <w:rPr>
          <w:b/>
          <w:bCs/>
          <w:color w:val="000000"/>
          <w:kern w:val="0"/>
          <w:sz w:val="44"/>
          <w:szCs w:val="44"/>
          <w:lang w:val="ru-RU" w:eastAsia="ru-RU"/>
        </w:rPr>
      </w:pPr>
    </w:p>
    <w:p w:rsidR="00A734C0" w:rsidRPr="00A734C0" w:rsidRDefault="00A734C0" w:rsidP="00A734C0">
      <w:pPr>
        <w:widowControl/>
        <w:shd w:val="clear" w:color="auto" w:fill="FFFFFF"/>
        <w:wordWrap/>
        <w:autoSpaceDE/>
        <w:autoSpaceDN/>
        <w:jc w:val="center"/>
        <w:rPr>
          <w:b/>
          <w:bCs/>
          <w:color w:val="000000"/>
          <w:kern w:val="0"/>
          <w:sz w:val="44"/>
          <w:szCs w:val="44"/>
          <w:lang w:val="ru-RU" w:eastAsia="ru-RU"/>
        </w:rPr>
      </w:pPr>
    </w:p>
    <w:p w:rsidR="00A734C0" w:rsidRPr="00A734C0" w:rsidRDefault="00A734C0" w:rsidP="00A734C0">
      <w:pPr>
        <w:widowControl/>
        <w:shd w:val="clear" w:color="auto" w:fill="FFFFFF"/>
        <w:wordWrap/>
        <w:autoSpaceDE/>
        <w:autoSpaceDN/>
        <w:jc w:val="center"/>
        <w:rPr>
          <w:b/>
          <w:bCs/>
          <w:color w:val="000000"/>
          <w:kern w:val="0"/>
          <w:sz w:val="44"/>
          <w:szCs w:val="44"/>
          <w:lang w:val="ru-RU" w:eastAsia="ru-RU"/>
        </w:rPr>
      </w:pPr>
    </w:p>
    <w:p w:rsidR="00A734C0" w:rsidRPr="00A734C0" w:rsidRDefault="00A734C0" w:rsidP="00A734C0">
      <w:pPr>
        <w:widowControl/>
        <w:shd w:val="clear" w:color="auto" w:fill="FFFFFF"/>
        <w:wordWrap/>
        <w:autoSpaceDE/>
        <w:autoSpaceDN/>
        <w:jc w:val="center"/>
        <w:rPr>
          <w:b/>
          <w:bCs/>
          <w:color w:val="000000"/>
          <w:kern w:val="0"/>
          <w:sz w:val="44"/>
          <w:szCs w:val="44"/>
          <w:lang w:val="ru-RU" w:eastAsia="ru-RU"/>
        </w:rPr>
      </w:pPr>
    </w:p>
    <w:p w:rsidR="00A734C0" w:rsidRPr="00A734C0" w:rsidRDefault="00A734C0" w:rsidP="00A734C0">
      <w:pPr>
        <w:widowControl/>
        <w:shd w:val="clear" w:color="auto" w:fill="FFFFFF"/>
        <w:wordWrap/>
        <w:autoSpaceDE/>
        <w:autoSpaceDN/>
        <w:jc w:val="center"/>
        <w:rPr>
          <w:b/>
          <w:bCs/>
          <w:color w:val="000000"/>
          <w:kern w:val="0"/>
          <w:sz w:val="44"/>
          <w:szCs w:val="44"/>
          <w:lang w:val="ru-RU" w:eastAsia="ru-RU"/>
        </w:rPr>
      </w:pPr>
      <w:r w:rsidRPr="00A734C0">
        <w:rPr>
          <w:b/>
          <w:bCs/>
          <w:color w:val="000000"/>
          <w:kern w:val="0"/>
          <w:sz w:val="44"/>
          <w:szCs w:val="44"/>
          <w:lang w:val="ru-RU" w:eastAsia="ru-RU"/>
        </w:rPr>
        <w:t xml:space="preserve"> </w:t>
      </w:r>
    </w:p>
    <w:p w:rsidR="00A734C0" w:rsidRPr="00A734C0" w:rsidRDefault="00A734C0" w:rsidP="00A734C0">
      <w:pPr>
        <w:widowControl/>
        <w:shd w:val="clear" w:color="auto" w:fill="FFFFFF"/>
        <w:wordWrap/>
        <w:autoSpaceDE/>
        <w:autoSpaceDN/>
        <w:jc w:val="center"/>
        <w:rPr>
          <w:color w:val="000000"/>
          <w:kern w:val="0"/>
          <w:sz w:val="52"/>
          <w:szCs w:val="52"/>
          <w:lang w:val="ru-RU" w:eastAsia="ru-RU"/>
        </w:rPr>
      </w:pPr>
      <w:r w:rsidRPr="00A734C0">
        <w:rPr>
          <w:b/>
          <w:bCs/>
          <w:color w:val="000000"/>
          <w:kern w:val="0"/>
          <w:sz w:val="52"/>
          <w:szCs w:val="52"/>
          <w:lang w:val="ru-RU" w:eastAsia="ru-RU"/>
        </w:rPr>
        <w:t>Рабочая программа по воспитательной работе</w:t>
      </w:r>
    </w:p>
    <w:p w:rsidR="00A734C0" w:rsidRPr="00A734C0" w:rsidRDefault="00A734C0" w:rsidP="00A734C0">
      <w:pPr>
        <w:widowControl/>
        <w:shd w:val="clear" w:color="auto" w:fill="FFFFFF"/>
        <w:wordWrap/>
        <w:autoSpaceDE/>
        <w:autoSpaceDN/>
        <w:jc w:val="left"/>
        <w:rPr>
          <w:color w:val="000000"/>
          <w:kern w:val="0"/>
          <w:sz w:val="44"/>
          <w:szCs w:val="44"/>
          <w:lang w:val="ru-RU" w:eastAsia="ru-RU"/>
        </w:rPr>
      </w:pPr>
    </w:p>
    <w:p w:rsidR="00A734C0" w:rsidRPr="00A734C0" w:rsidRDefault="00A734C0" w:rsidP="00A734C0">
      <w:pPr>
        <w:widowControl/>
        <w:shd w:val="clear" w:color="auto" w:fill="FFFFFF"/>
        <w:wordWrap/>
        <w:autoSpaceDE/>
        <w:autoSpaceDN/>
        <w:jc w:val="left"/>
        <w:rPr>
          <w:color w:val="000000"/>
          <w:kern w:val="0"/>
          <w:sz w:val="44"/>
          <w:szCs w:val="44"/>
          <w:lang w:val="ru-RU" w:eastAsia="ru-RU"/>
        </w:rPr>
      </w:pPr>
    </w:p>
    <w:p w:rsidR="00A734C0" w:rsidRPr="00A734C0" w:rsidRDefault="00A734C0" w:rsidP="00A734C0">
      <w:pPr>
        <w:widowControl/>
        <w:shd w:val="clear" w:color="auto" w:fill="FFFFFF"/>
        <w:wordWrap/>
        <w:autoSpaceDE/>
        <w:autoSpaceDN/>
        <w:jc w:val="left"/>
        <w:rPr>
          <w:color w:val="000000"/>
          <w:kern w:val="0"/>
          <w:sz w:val="44"/>
          <w:szCs w:val="44"/>
          <w:lang w:val="ru-RU" w:eastAsia="ru-RU"/>
        </w:rPr>
      </w:pPr>
    </w:p>
    <w:p w:rsidR="00A734C0" w:rsidRPr="00A734C0" w:rsidRDefault="00A734C0" w:rsidP="00A734C0">
      <w:pPr>
        <w:widowControl/>
        <w:shd w:val="clear" w:color="auto" w:fill="FFFFFF"/>
        <w:wordWrap/>
        <w:autoSpaceDE/>
        <w:autoSpaceDN/>
        <w:jc w:val="left"/>
        <w:rPr>
          <w:color w:val="000000"/>
          <w:kern w:val="0"/>
          <w:sz w:val="22"/>
          <w:szCs w:val="22"/>
          <w:lang w:val="ru-RU" w:eastAsia="ru-RU"/>
        </w:rPr>
      </w:pPr>
    </w:p>
    <w:p w:rsidR="00A734C0" w:rsidRPr="00A734C0" w:rsidRDefault="00A734C0" w:rsidP="00A734C0">
      <w:pPr>
        <w:widowControl/>
        <w:shd w:val="clear" w:color="auto" w:fill="FFFFFF"/>
        <w:wordWrap/>
        <w:autoSpaceDE/>
        <w:autoSpaceDN/>
        <w:jc w:val="left"/>
        <w:rPr>
          <w:color w:val="000000"/>
          <w:kern w:val="0"/>
          <w:sz w:val="22"/>
          <w:szCs w:val="22"/>
          <w:lang w:val="ru-RU" w:eastAsia="ru-RU"/>
        </w:rPr>
      </w:pPr>
    </w:p>
    <w:p w:rsidR="00A734C0" w:rsidRPr="00A734C0" w:rsidRDefault="00A734C0" w:rsidP="00A734C0">
      <w:pPr>
        <w:widowControl/>
        <w:shd w:val="clear" w:color="auto" w:fill="FFFFFF"/>
        <w:wordWrap/>
        <w:autoSpaceDE/>
        <w:autoSpaceDN/>
        <w:jc w:val="left"/>
        <w:rPr>
          <w:color w:val="000000"/>
          <w:kern w:val="0"/>
          <w:sz w:val="22"/>
          <w:szCs w:val="22"/>
          <w:lang w:val="ru-RU" w:eastAsia="ru-RU"/>
        </w:rPr>
      </w:pPr>
    </w:p>
    <w:p w:rsidR="00A734C0" w:rsidRPr="00A734C0" w:rsidRDefault="00A734C0" w:rsidP="00A734C0">
      <w:pPr>
        <w:widowControl/>
        <w:shd w:val="clear" w:color="auto" w:fill="FFFFFF"/>
        <w:wordWrap/>
        <w:autoSpaceDE/>
        <w:autoSpaceDN/>
        <w:jc w:val="left"/>
        <w:rPr>
          <w:color w:val="000000"/>
          <w:kern w:val="0"/>
          <w:sz w:val="22"/>
          <w:szCs w:val="22"/>
          <w:lang w:val="ru-RU" w:eastAsia="ru-RU"/>
        </w:rPr>
      </w:pPr>
    </w:p>
    <w:p w:rsidR="00A734C0" w:rsidRPr="00A734C0" w:rsidRDefault="00A734C0" w:rsidP="00A734C0">
      <w:pPr>
        <w:widowControl/>
        <w:shd w:val="clear" w:color="auto" w:fill="FFFFFF"/>
        <w:wordWrap/>
        <w:autoSpaceDE/>
        <w:autoSpaceDN/>
        <w:jc w:val="left"/>
        <w:rPr>
          <w:color w:val="000000"/>
          <w:kern w:val="0"/>
          <w:sz w:val="22"/>
          <w:szCs w:val="22"/>
          <w:lang w:val="ru-RU" w:eastAsia="ru-RU"/>
        </w:rPr>
      </w:pPr>
    </w:p>
    <w:p w:rsidR="00A734C0" w:rsidRPr="00A734C0" w:rsidRDefault="00A734C0" w:rsidP="00A734C0">
      <w:pPr>
        <w:widowControl/>
        <w:shd w:val="clear" w:color="auto" w:fill="FFFFFF"/>
        <w:wordWrap/>
        <w:autoSpaceDE/>
        <w:autoSpaceDN/>
        <w:jc w:val="left"/>
        <w:rPr>
          <w:color w:val="000000"/>
          <w:kern w:val="0"/>
          <w:sz w:val="22"/>
          <w:szCs w:val="22"/>
          <w:lang w:val="ru-RU" w:eastAsia="ru-RU"/>
        </w:rPr>
      </w:pPr>
    </w:p>
    <w:p w:rsidR="00A734C0" w:rsidRPr="00A734C0" w:rsidRDefault="00A734C0" w:rsidP="00A734C0">
      <w:pPr>
        <w:widowControl/>
        <w:shd w:val="clear" w:color="auto" w:fill="FFFFFF"/>
        <w:wordWrap/>
        <w:autoSpaceDE/>
        <w:autoSpaceDN/>
        <w:jc w:val="left"/>
        <w:rPr>
          <w:color w:val="000000"/>
          <w:kern w:val="0"/>
          <w:sz w:val="22"/>
          <w:szCs w:val="22"/>
          <w:lang w:val="ru-RU" w:eastAsia="ru-RU"/>
        </w:rPr>
      </w:pPr>
    </w:p>
    <w:p w:rsidR="00A734C0" w:rsidRPr="00A734C0" w:rsidRDefault="00A734C0" w:rsidP="00A734C0">
      <w:pPr>
        <w:widowControl/>
        <w:shd w:val="clear" w:color="auto" w:fill="FFFFFF"/>
        <w:wordWrap/>
        <w:autoSpaceDE/>
        <w:autoSpaceDN/>
        <w:jc w:val="right"/>
        <w:rPr>
          <w:color w:val="000000"/>
          <w:kern w:val="0"/>
          <w:sz w:val="27"/>
          <w:szCs w:val="27"/>
          <w:lang w:val="ru-RU" w:eastAsia="ru-RU"/>
        </w:rPr>
      </w:pPr>
    </w:p>
    <w:p w:rsidR="00A734C0" w:rsidRPr="00A734C0" w:rsidRDefault="00A734C0" w:rsidP="00A734C0">
      <w:pPr>
        <w:widowControl/>
        <w:shd w:val="clear" w:color="auto" w:fill="FFFFFF"/>
        <w:wordWrap/>
        <w:autoSpaceDE/>
        <w:autoSpaceDN/>
        <w:jc w:val="left"/>
        <w:rPr>
          <w:color w:val="000000"/>
          <w:kern w:val="0"/>
          <w:sz w:val="27"/>
          <w:szCs w:val="27"/>
          <w:lang w:val="ru-RU" w:eastAsia="ru-RU"/>
        </w:rPr>
      </w:pPr>
      <w:r w:rsidRPr="00A734C0">
        <w:rPr>
          <w:color w:val="000000"/>
          <w:kern w:val="0"/>
          <w:sz w:val="27"/>
          <w:szCs w:val="27"/>
          <w:lang w:val="ru-RU" w:eastAsia="ru-RU"/>
        </w:rPr>
        <w:t xml:space="preserve">                                                                                      </w:t>
      </w:r>
    </w:p>
    <w:p w:rsidR="00A734C0" w:rsidRPr="00A734C0" w:rsidRDefault="00A734C0" w:rsidP="00A734C0">
      <w:pPr>
        <w:widowControl/>
        <w:shd w:val="clear" w:color="auto" w:fill="FFFFFF"/>
        <w:wordWrap/>
        <w:autoSpaceDE/>
        <w:autoSpaceDN/>
        <w:jc w:val="left"/>
        <w:rPr>
          <w:color w:val="000000"/>
          <w:kern w:val="0"/>
          <w:sz w:val="27"/>
          <w:szCs w:val="27"/>
          <w:lang w:val="ru-RU" w:eastAsia="ru-RU"/>
        </w:rPr>
      </w:pPr>
    </w:p>
    <w:p w:rsidR="00A734C0" w:rsidRPr="00A734C0" w:rsidRDefault="00A734C0" w:rsidP="00A734C0">
      <w:pPr>
        <w:widowControl/>
        <w:shd w:val="clear" w:color="auto" w:fill="FFFFFF"/>
        <w:wordWrap/>
        <w:autoSpaceDE/>
        <w:autoSpaceDN/>
        <w:jc w:val="right"/>
        <w:rPr>
          <w:color w:val="000000"/>
          <w:kern w:val="0"/>
          <w:sz w:val="22"/>
          <w:szCs w:val="22"/>
          <w:lang w:val="ru-RU" w:eastAsia="ru-RU"/>
        </w:rPr>
      </w:pPr>
      <w:r w:rsidRPr="00A734C0">
        <w:rPr>
          <w:color w:val="000000"/>
          <w:kern w:val="0"/>
          <w:sz w:val="27"/>
          <w:szCs w:val="27"/>
          <w:lang w:val="ru-RU" w:eastAsia="ru-RU"/>
        </w:rPr>
        <w:t xml:space="preserve">                                                                                 Составитель: Романова С.Н.</w:t>
      </w:r>
    </w:p>
    <w:p w:rsidR="00A734C0" w:rsidRPr="00A734C0" w:rsidRDefault="00A734C0" w:rsidP="00A734C0">
      <w:pPr>
        <w:widowControl/>
        <w:shd w:val="clear" w:color="auto" w:fill="FFFFFF"/>
        <w:wordWrap/>
        <w:autoSpaceDE/>
        <w:autoSpaceDN/>
        <w:jc w:val="right"/>
        <w:rPr>
          <w:color w:val="000000"/>
          <w:kern w:val="0"/>
          <w:sz w:val="22"/>
          <w:szCs w:val="22"/>
          <w:lang w:val="ru-RU" w:eastAsia="ru-RU"/>
        </w:rPr>
      </w:pPr>
    </w:p>
    <w:p w:rsidR="00A734C0" w:rsidRPr="00A734C0" w:rsidRDefault="00A734C0" w:rsidP="00A734C0">
      <w:pPr>
        <w:widowControl/>
        <w:shd w:val="clear" w:color="auto" w:fill="FFFFFF"/>
        <w:wordWrap/>
        <w:autoSpaceDE/>
        <w:autoSpaceDN/>
        <w:jc w:val="left"/>
        <w:rPr>
          <w:color w:val="000000"/>
          <w:kern w:val="0"/>
          <w:sz w:val="22"/>
          <w:szCs w:val="22"/>
          <w:lang w:val="ru-RU" w:eastAsia="ru-RU"/>
        </w:rPr>
      </w:pPr>
    </w:p>
    <w:p w:rsidR="00A734C0" w:rsidRPr="00A734C0" w:rsidRDefault="00A734C0" w:rsidP="00A734C0">
      <w:pPr>
        <w:widowControl/>
        <w:wordWrap/>
        <w:autoSpaceDE/>
        <w:autoSpaceDN/>
        <w:spacing w:after="200" w:line="276" w:lineRule="auto"/>
        <w:jc w:val="left"/>
        <w:rPr>
          <w:rFonts w:eastAsia="Calibri"/>
          <w:kern w:val="0"/>
          <w:sz w:val="22"/>
          <w:szCs w:val="22"/>
          <w:lang w:val="ru-RU" w:eastAsia="en-US"/>
        </w:rPr>
      </w:pPr>
    </w:p>
    <w:p w:rsidR="00A734C0" w:rsidRPr="00A734C0" w:rsidRDefault="00A734C0" w:rsidP="00A734C0">
      <w:pPr>
        <w:widowControl/>
        <w:wordWrap/>
        <w:autoSpaceDE/>
        <w:autoSpaceDN/>
        <w:spacing w:after="200" w:line="276" w:lineRule="auto"/>
        <w:jc w:val="center"/>
        <w:rPr>
          <w:rFonts w:eastAsia="Calibri"/>
          <w:kern w:val="0"/>
          <w:sz w:val="22"/>
          <w:szCs w:val="22"/>
          <w:lang w:val="ru-RU" w:eastAsia="en-US"/>
        </w:rPr>
      </w:pPr>
    </w:p>
    <w:p w:rsidR="00A734C0" w:rsidRPr="00A734C0" w:rsidRDefault="00A734C0" w:rsidP="00A734C0">
      <w:pPr>
        <w:widowControl/>
        <w:wordWrap/>
        <w:autoSpaceDE/>
        <w:autoSpaceDN/>
        <w:spacing w:after="200" w:line="276" w:lineRule="auto"/>
        <w:jc w:val="center"/>
        <w:rPr>
          <w:rFonts w:eastAsia="Calibri"/>
          <w:kern w:val="0"/>
          <w:sz w:val="22"/>
          <w:szCs w:val="22"/>
          <w:lang w:val="ru-RU" w:eastAsia="en-US"/>
        </w:rPr>
      </w:pPr>
      <w:r w:rsidRPr="00A734C0">
        <w:rPr>
          <w:rFonts w:eastAsia="Calibri"/>
          <w:kern w:val="0"/>
          <w:sz w:val="22"/>
          <w:szCs w:val="22"/>
          <w:lang w:val="ru-RU" w:eastAsia="en-US"/>
        </w:rPr>
        <w:t xml:space="preserve">с. </w:t>
      </w:r>
      <w:proofErr w:type="spellStart"/>
      <w:r w:rsidRPr="00A734C0">
        <w:rPr>
          <w:rFonts w:eastAsia="Calibri"/>
          <w:kern w:val="0"/>
          <w:sz w:val="22"/>
          <w:szCs w:val="22"/>
          <w:lang w:val="ru-RU" w:eastAsia="en-US"/>
        </w:rPr>
        <w:t>Пыркино</w:t>
      </w:r>
      <w:proofErr w:type="spellEnd"/>
      <w:r w:rsidRPr="00A734C0">
        <w:rPr>
          <w:rFonts w:eastAsia="Calibri"/>
          <w:kern w:val="0"/>
          <w:sz w:val="22"/>
          <w:szCs w:val="22"/>
          <w:lang w:val="ru-RU" w:eastAsia="en-US"/>
        </w:rPr>
        <w:t xml:space="preserve"> 2021</w:t>
      </w:r>
    </w:p>
    <w:p w:rsidR="00A734C0" w:rsidRDefault="00A734C0" w:rsidP="00A734C0">
      <w:pPr>
        <w:spacing w:line="360" w:lineRule="auto"/>
        <w:jc w:val="center"/>
        <w:rPr>
          <w:b/>
          <w:color w:val="000000"/>
          <w:w w:val="0"/>
          <w:sz w:val="24"/>
          <w:lang w:val="ru-RU"/>
        </w:rPr>
      </w:pPr>
    </w:p>
    <w:p w:rsidR="0042604F" w:rsidRPr="00122B37" w:rsidRDefault="0042604F" w:rsidP="00200CF1">
      <w:pPr>
        <w:tabs>
          <w:tab w:val="left" w:pos="851"/>
        </w:tabs>
        <w:wordWrap/>
        <w:rPr>
          <w:color w:val="000000"/>
          <w:w w:val="0"/>
          <w:sz w:val="28"/>
          <w:szCs w:val="28"/>
          <w:lang w:val="ru-RU"/>
        </w:rPr>
      </w:pPr>
    </w:p>
    <w:p w:rsidR="000D19C7" w:rsidRPr="00122B37" w:rsidRDefault="000D19C7" w:rsidP="00122B37">
      <w:pPr>
        <w:wordWrap/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  <w:r w:rsidRPr="00122B37"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  <w:t xml:space="preserve">1. ОСОБЕННОСТИ ОРГАНИЗУЕМОГО В ШКОЛЕ </w:t>
      </w:r>
      <w:r w:rsidR="00382D56" w:rsidRPr="00122B37"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  <w:t>В</w:t>
      </w:r>
      <w:r w:rsidRPr="00122B37"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  <w:t>ОСПИТАТЕЛЬНОГО ПРОЦЕССА</w:t>
      </w:r>
    </w:p>
    <w:p w:rsidR="000D19C7" w:rsidRPr="00122B37" w:rsidRDefault="000D19C7" w:rsidP="00122B37">
      <w:pPr>
        <w:wordWrap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122B37">
        <w:rPr>
          <w:iCs/>
          <w:color w:val="000000"/>
          <w:w w:val="0"/>
          <w:sz w:val="28"/>
          <w:szCs w:val="28"/>
          <w:lang w:val="ru-RU"/>
        </w:rPr>
        <w:t xml:space="preserve">Процесс воспитания в образовательной организации основывается </w:t>
      </w:r>
      <w:r w:rsidRPr="00122B37">
        <w:rPr>
          <w:iCs/>
          <w:color w:val="000000"/>
          <w:w w:val="0"/>
          <w:sz w:val="28"/>
          <w:szCs w:val="28"/>
          <w:lang w:val="ru-RU"/>
        </w:rPr>
        <w:br/>
        <w:t xml:space="preserve">на следующих принципах взаимодействия </w:t>
      </w:r>
      <w:r w:rsidR="000472E0" w:rsidRPr="00122B37">
        <w:rPr>
          <w:iCs/>
          <w:color w:val="000000"/>
          <w:w w:val="0"/>
          <w:sz w:val="28"/>
          <w:szCs w:val="28"/>
          <w:lang w:val="ru-RU"/>
        </w:rPr>
        <w:t>педагогических работников</w:t>
      </w:r>
      <w:r w:rsidRPr="00122B37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="006E1C1A" w:rsidRPr="00122B37">
        <w:rPr>
          <w:iCs/>
          <w:color w:val="000000"/>
          <w:w w:val="0"/>
          <w:sz w:val="28"/>
          <w:szCs w:val="28"/>
          <w:lang w:val="ru-RU"/>
        </w:rPr>
        <w:br/>
      </w:r>
      <w:r w:rsidRPr="00122B37">
        <w:rPr>
          <w:iCs/>
          <w:color w:val="000000"/>
          <w:w w:val="0"/>
          <w:sz w:val="28"/>
          <w:szCs w:val="28"/>
          <w:lang w:val="ru-RU"/>
        </w:rPr>
        <w:t>и обучающихся:</w:t>
      </w:r>
    </w:p>
    <w:p w:rsidR="000D19C7" w:rsidRPr="00122B37" w:rsidRDefault="000D19C7" w:rsidP="00122B37">
      <w:pPr>
        <w:wordWrap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122B37">
        <w:rPr>
          <w:iCs/>
          <w:color w:val="000000"/>
          <w:w w:val="0"/>
          <w:sz w:val="28"/>
          <w:szCs w:val="28"/>
          <w:lang w:val="ru-RU"/>
        </w:rPr>
        <w:t xml:space="preserve">неукоснительное соблюдение законности и прав семьи и </w:t>
      </w:r>
      <w:r w:rsidR="003A32F3" w:rsidRPr="00122B37">
        <w:rPr>
          <w:iCs/>
          <w:color w:val="000000"/>
          <w:w w:val="0"/>
          <w:sz w:val="28"/>
          <w:szCs w:val="28"/>
          <w:lang w:val="ru-RU"/>
        </w:rPr>
        <w:t>обучающегося</w:t>
      </w:r>
      <w:r w:rsidRPr="00122B37">
        <w:rPr>
          <w:iCs/>
          <w:color w:val="000000"/>
          <w:w w:val="0"/>
          <w:sz w:val="28"/>
          <w:szCs w:val="28"/>
          <w:lang w:val="ru-RU"/>
        </w:rPr>
        <w:t xml:space="preserve">, соблюдения </w:t>
      </w:r>
      <w:r w:rsidR="003B002C" w:rsidRPr="00122B37">
        <w:rPr>
          <w:iCs/>
          <w:color w:val="000000"/>
          <w:w w:val="0"/>
          <w:sz w:val="28"/>
          <w:szCs w:val="28"/>
          <w:lang w:val="ru-RU"/>
        </w:rPr>
        <w:t xml:space="preserve">конфиденциальности информации об обучающемся </w:t>
      </w:r>
      <w:r w:rsidRPr="00122B37">
        <w:rPr>
          <w:iCs/>
          <w:color w:val="000000"/>
          <w:w w:val="0"/>
          <w:sz w:val="28"/>
          <w:szCs w:val="28"/>
          <w:lang w:val="ru-RU"/>
        </w:rPr>
        <w:t xml:space="preserve">и семье, приоритета безопасности </w:t>
      </w:r>
      <w:r w:rsidR="003A32F3" w:rsidRPr="00122B37">
        <w:rPr>
          <w:iCs/>
          <w:color w:val="000000"/>
          <w:w w:val="0"/>
          <w:sz w:val="28"/>
          <w:szCs w:val="28"/>
          <w:lang w:val="ru-RU"/>
        </w:rPr>
        <w:t>обучающегося</w:t>
      </w:r>
      <w:r w:rsidRPr="00122B37">
        <w:rPr>
          <w:iCs/>
          <w:color w:val="000000"/>
          <w:w w:val="0"/>
          <w:sz w:val="28"/>
          <w:szCs w:val="28"/>
          <w:lang w:val="ru-RU"/>
        </w:rPr>
        <w:t xml:space="preserve"> при нахождении в образовательной организации;</w:t>
      </w:r>
    </w:p>
    <w:p w:rsidR="000D19C7" w:rsidRPr="00122B37" w:rsidRDefault="000D19C7" w:rsidP="00122B37">
      <w:pPr>
        <w:wordWrap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122B37">
        <w:rPr>
          <w:iCs/>
          <w:color w:val="000000"/>
          <w:w w:val="0"/>
          <w:sz w:val="28"/>
          <w:szCs w:val="28"/>
          <w:lang w:val="ru-RU"/>
        </w:rPr>
        <w:t xml:space="preserve">ориентир на создание в образовательной организации психологически комфортной среды для каждого </w:t>
      </w:r>
      <w:r w:rsidR="003A32F3" w:rsidRPr="00122B37">
        <w:rPr>
          <w:iCs/>
          <w:color w:val="000000"/>
          <w:w w:val="0"/>
          <w:sz w:val="28"/>
          <w:szCs w:val="28"/>
          <w:lang w:val="ru-RU"/>
        </w:rPr>
        <w:t>обучающегося</w:t>
      </w:r>
      <w:r w:rsidRPr="00122B37">
        <w:rPr>
          <w:iCs/>
          <w:color w:val="000000"/>
          <w:w w:val="0"/>
          <w:sz w:val="28"/>
          <w:szCs w:val="28"/>
          <w:lang w:val="ru-RU"/>
        </w:rPr>
        <w:t xml:space="preserve"> и взрослого, без которой невозможно конструктивное взаимодействие обучающихся и </w:t>
      </w:r>
      <w:r w:rsidR="000472E0" w:rsidRPr="00122B37">
        <w:rPr>
          <w:iCs/>
          <w:color w:val="000000"/>
          <w:w w:val="0"/>
          <w:sz w:val="28"/>
          <w:szCs w:val="28"/>
          <w:lang w:val="ru-RU"/>
        </w:rPr>
        <w:t>педагогических работников</w:t>
      </w:r>
      <w:r w:rsidRPr="00122B37">
        <w:rPr>
          <w:iCs/>
          <w:color w:val="000000"/>
          <w:w w:val="0"/>
          <w:sz w:val="28"/>
          <w:szCs w:val="28"/>
          <w:lang w:val="ru-RU"/>
        </w:rPr>
        <w:t xml:space="preserve">; </w:t>
      </w:r>
    </w:p>
    <w:p w:rsidR="000D19C7" w:rsidRPr="00122B37" w:rsidRDefault="000D19C7" w:rsidP="00122B37">
      <w:pPr>
        <w:wordWrap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122B37">
        <w:rPr>
          <w:iCs/>
          <w:color w:val="000000"/>
          <w:w w:val="0"/>
          <w:sz w:val="28"/>
          <w:szCs w:val="28"/>
          <w:lang w:val="ru-RU"/>
        </w:rPr>
        <w:t xml:space="preserve">реализация процесса воспитания главным образом через создание в школе детско-взрослых общностей, которые бы объединяли обучающихся </w:t>
      </w:r>
      <w:r w:rsidR="006E1C1A" w:rsidRPr="00122B37">
        <w:rPr>
          <w:iCs/>
          <w:color w:val="000000"/>
          <w:w w:val="0"/>
          <w:sz w:val="28"/>
          <w:szCs w:val="28"/>
          <w:lang w:val="ru-RU"/>
        </w:rPr>
        <w:br/>
      </w:r>
      <w:r w:rsidRPr="00122B37">
        <w:rPr>
          <w:iCs/>
          <w:color w:val="000000"/>
          <w:w w:val="0"/>
          <w:sz w:val="28"/>
          <w:szCs w:val="28"/>
          <w:lang w:val="ru-RU"/>
        </w:rPr>
        <w:t xml:space="preserve">и </w:t>
      </w:r>
      <w:r w:rsidR="000472E0" w:rsidRPr="00122B37">
        <w:rPr>
          <w:iCs/>
          <w:color w:val="000000"/>
          <w:w w:val="0"/>
          <w:sz w:val="28"/>
          <w:szCs w:val="28"/>
          <w:lang w:val="ru-RU"/>
        </w:rPr>
        <w:t>педагогических работников</w:t>
      </w:r>
      <w:r w:rsidRPr="00122B37">
        <w:rPr>
          <w:iCs/>
          <w:color w:val="000000"/>
          <w:w w:val="0"/>
          <w:sz w:val="28"/>
          <w:szCs w:val="28"/>
          <w:lang w:val="ru-RU"/>
        </w:rPr>
        <w:t xml:space="preserve"> яркими и содержательными событиями, общими позитивными эмоциями и доверительными отношениями друг к другу;</w:t>
      </w:r>
    </w:p>
    <w:p w:rsidR="000D19C7" w:rsidRPr="00122B37" w:rsidRDefault="000D19C7" w:rsidP="00122B37">
      <w:pPr>
        <w:wordWrap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122B37">
        <w:rPr>
          <w:iCs/>
          <w:color w:val="000000"/>
          <w:w w:val="0"/>
          <w:sz w:val="28"/>
          <w:szCs w:val="28"/>
          <w:lang w:val="ru-RU"/>
        </w:rPr>
        <w:t xml:space="preserve">организация основных совместных дел обучающихся и </w:t>
      </w:r>
      <w:r w:rsidR="000472E0" w:rsidRPr="00122B37">
        <w:rPr>
          <w:iCs/>
          <w:color w:val="000000"/>
          <w:w w:val="0"/>
          <w:sz w:val="28"/>
          <w:szCs w:val="28"/>
          <w:lang w:val="ru-RU"/>
        </w:rPr>
        <w:t>педагогических работников</w:t>
      </w:r>
      <w:r w:rsidRPr="00122B37">
        <w:rPr>
          <w:iCs/>
          <w:color w:val="000000"/>
          <w:w w:val="0"/>
          <w:sz w:val="28"/>
          <w:szCs w:val="28"/>
          <w:lang w:val="ru-RU"/>
        </w:rPr>
        <w:t xml:space="preserve"> как предмета совместной заботы и взрослых, и обучающихся;</w:t>
      </w:r>
    </w:p>
    <w:p w:rsidR="000D19C7" w:rsidRPr="00122B37" w:rsidRDefault="000D19C7" w:rsidP="00122B37">
      <w:pPr>
        <w:wordWrap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122B37">
        <w:rPr>
          <w:iCs/>
          <w:color w:val="000000"/>
          <w:w w:val="0"/>
          <w:sz w:val="28"/>
          <w:szCs w:val="28"/>
          <w:lang w:val="ru-RU"/>
        </w:rPr>
        <w:t xml:space="preserve">системность, целесообразность и </w:t>
      </w:r>
      <w:proofErr w:type="spellStart"/>
      <w:r w:rsidRPr="00122B37">
        <w:rPr>
          <w:iCs/>
          <w:color w:val="000000"/>
          <w:w w:val="0"/>
          <w:sz w:val="28"/>
          <w:szCs w:val="28"/>
          <w:lang w:val="ru-RU"/>
        </w:rPr>
        <w:t>нешаблонность</w:t>
      </w:r>
      <w:proofErr w:type="spellEnd"/>
      <w:r w:rsidRPr="00122B37">
        <w:rPr>
          <w:iCs/>
          <w:color w:val="000000"/>
          <w:w w:val="0"/>
          <w:sz w:val="28"/>
          <w:szCs w:val="28"/>
          <w:lang w:val="ru-RU"/>
        </w:rPr>
        <w:t xml:space="preserve"> воспитания как условия его эффективности.</w:t>
      </w:r>
    </w:p>
    <w:p w:rsidR="000D19C7" w:rsidRPr="00122B37" w:rsidRDefault="000D19C7" w:rsidP="00122B37">
      <w:pPr>
        <w:wordWrap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122B37">
        <w:rPr>
          <w:color w:val="00000A"/>
          <w:sz w:val="28"/>
          <w:szCs w:val="28"/>
          <w:lang w:val="ru-RU"/>
        </w:rPr>
        <w:t>Основными традициями воспитания в образовательной организации являются следующие</w:t>
      </w:r>
      <w:r w:rsidRPr="00122B37">
        <w:rPr>
          <w:iCs/>
          <w:color w:val="000000"/>
          <w:w w:val="0"/>
          <w:sz w:val="28"/>
          <w:szCs w:val="28"/>
          <w:lang w:val="ru-RU"/>
        </w:rPr>
        <w:t xml:space="preserve">: </w:t>
      </w:r>
    </w:p>
    <w:p w:rsidR="000D19C7" w:rsidRPr="00122B37" w:rsidRDefault="000D19C7" w:rsidP="00122B37">
      <w:pPr>
        <w:wordWrap/>
        <w:ind w:firstLine="709"/>
        <w:rPr>
          <w:sz w:val="28"/>
          <w:szCs w:val="28"/>
          <w:lang w:val="ru-RU" w:eastAsia="ru-RU"/>
        </w:rPr>
      </w:pPr>
      <w:r w:rsidRPr="00122B37">
        <w:rPr>
          <w:color w:val="00000A"/>
          <w:sz w:val="28"/>
          <w:szCs w:val="28"/>
          <w:lang w:val="ru-RU"/>
        </w:rPr>
        <w:t xml:space="preserve">стержнем годового цикла воспитательной работы школы являются ключевые общешкольные дела, </w:t>
      </w:r>
      <w:r w:rsidRPr="00122B37">
        <w:rPr>
          <w:sz w:val="28"/>
          <w:szCs w:val="28"/>
          <w:lang w:val="ru-RU" w:eastAsia="ru-RU"/>
        </w:rPr>
        <w:t xml:space="preserve">через которые осуществляется интеграция воспитательных усилий </w:t>
      </w:r>
      <w:r w:rsidR="000472E0" w:rsidRPr="00122B37">
        <w:rPr>
          <w:sz w:val="28"/>
          <w:szCs w:val="28"/>
          <w:lang w:val="ru-RU" w:eastAsia="ru-RU"/>
        </w:rPr>
        <w:t>педагогических работников</w:t>
      </w:r>
      <w:r w:rsidRPr="00122B37">
        <w:rPr>
          <w:sz w:val="28"/>
          <w:szCs w:val="28"/>
          <w:lang w:val="ru-RU" w:eastAsia="ru-RU"/>
        </w:rPr>
        <w:t>;</w:t>
      </w:r>
    </w:p>
    <w:p w:rsidR="000D19C7" w:rsidRPr="00122B37" w:rsidRDefault="000D19C7" w:rsidP="00122B37">
      <w:pPr>
        <w:wordWrap/>
        <w:ind w:firstLine="709"/>
        <w:rPr>
          <w:sz w:val="28"/>
          <w:szCs w:val="28"/>
          <w:lang w:val="ru-RU" w:eastAsia="ru-RU"/>
        </w:rPr>
      </w:pPr>
      <w:r w:rsidRPr="00122B37">
        <w:rPr>
          <w:sz w:val="28"/>
          <w:szCs w:val="28"/>
          <w:lang w:val="ru-RU" w:eastAsia="ru-RU"/>
        </w:rPr>
        <w:t xml:space="preserve">важной чертой каждого ключевого дела и большинства используемых для воспитания других совместных дел </w:t>
      </w:r>
      <w:r w:rsidR="000472E0" w:rsidRPr="00122B37">
        <w:rPr>
          <w:sz w:val="28"/>
          <w:szCs w:val="28"/>
          <w:lang w:val="ru-RU" w:eastAsia="ru-RU"/>
        </w:rPr>
        <w:t>педагогических работников</w:t>
      </w:r>
      <w:r w:rsidRPr="00122B37">
        <w:rPr>
          <w:sz w:val="28"/>
          <w:szCs w:val="28"/>
          <w:lang w:val="ru-RU" w:eastAsia="ru-RU"/>
        </w:rPr>
        <w:t xml:space="preserve"> и обучающихся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0D19C7" w:rsidRPr="00122B37" w:rsidRDefault="000D19C7" w:rsidP="00122B37">
      <w:pPr>
        <w:wordWrap/>
        <w:ind w:firstLine="709"/>
        <w:rPr>
          <w:sz w:val="28"/>
          <w:szCs w:val="28"/>
          <w:lang w:val="ru-RU" w:eastAsia="ru-RU"/>
        </w:rPr>
      </w:pPr>
      <w:r w:rsidRPr="00122B37">
        <w:rPr>
          <w:sz w:val="28"/>
          <w:szCs w:val="28"/>
          <w:lang w:val="ru-RU" w:eastAsia="ru-RU"/>
        </w:rPr>
        <w:t xml:space="preserve">в школе создаются такие условия, при которых по мере взросления </w:t>
      </w:r>
      <w:r w:rsidR="003A32F3" w:rsidRPr="00122B37">
        <w:rPr>
          <w:sz w:val="28"/>
          <w:szCs w:val="28"/>
          <w:lang w:val="ru-RU" w:eastAsia="ru-RU"/>
        </w:rPr>
        <w:t>обучающегося</w:t>
      </w:r>
      <w:r w:rsidRPr="00122B37">
        <w:rPr>
          <w:sz w:val="28"/>
          <w:szCs w:val="28"/>
          <w:lang w:val="ru-RU" w:eastAsia="ru-RU"/>
        </w:rPr>
        <w:t xml:space="preserve"> увеличивается и его роль в совместных делах (от пассивного наблюдателя до организатора);</w:t>
      </w:r>
    </w:p>
    <w:p w:rsidR="000D19C7" w:rsidRPr="00122B37" w:rsidRDefault="000D19C7" w:rsidP="00122B37">
      <w:pPr>
        <w:wordWrap/>
        <w:ind w:firstLine="709"/>
        <w:rPr>
          <w:sz w:val="28"/>
          <w:szCs w:val="28"/>
          <w:lang w:val="ru-RU" w:eastAsia="ru-RU"/>
        </w:rPr>
      </w:pPr>
      <w:r w:rsidRPr="00122B37">
        <w:rPr>
          <w:sz w:val="28"/>
          <w:szCs w:val="28"/>
          <w:lang w:val="ru-RU" w:eastAsia="ru-RU"/>
        </w:rPr>
        <w:t xml:space="preserve">в проведении общешкольных дел отсутствует соревновательность между классами, поощряется конструктивное </w:t>
      </w:r>
      <w:proofErr w:type="spellStart"/>
      <w:r w:rsidRPr="00122B37">
        <w:rPr>
          <w:sz w:val="28"/>
          <w:szCs w:val="28"/>
          <w:lang w:val="ru-RU" w:eastAsia="ru-RU"/>
        </w:rPr>
        <w:t>межклассное</w:t>
      </w:r>
      <w:proofErr w:type="spellEnd"/>
      <w:r w:rsidRPr="00122B37">
        <w:rPr>
          <w:sz w:val="28"/>
          <w:szCs w:val="28"/>
          <w:lang w:val="ru-RU" w:eastAsia="ru-RU"/>
        </w:rPr>
        <w:t xml:space="preserve"> и </w:t>
      </w:r>
      <w:proofErr w:type="spellStart"/>
      <w:r w:rsidRPr="00122B37">
        <w:rPr>
          <w:sz w:val="28"/>
          <w:szCs w:val="28"/>
          <w:lang w:val="ru-RU" w:eastAsia="ru-RU"/>
        </w:rPr>
        <w:t>межвозрастное</w:t>
      </w:r>
      <w:proofErr w:type="spellEnd"/>
      <w:r w:rsidRPr="00122B37">
        <w:rPr>
          <w:sz w:val="28"/>
          <w:szCs w:val="28"/>
          <w:lang w:val="ru-RU" w:eastAsia="ru-RU"/>
        </w:rPr>
        <w:t xml:space="preserve"> взаимодействие обучающихся, а также их социальная активность; </w:t>
      </w:r>
    </w:p>
    <w:p w:rsidR="000D19C7" w:rsidRPr="00122B37" w:rsidRDefault="00E81C16" w:rsidP="00122B37">
      <w:pPr>
        <w:wordWrap/>
        <w:ind w:firstLine="709"/>
        <w:rPr>
          <w:sz w:val="28"/>
          <w:szCs w:val="28"/>
          <w:lang w:val="ru-RU" w:eastAsia="ru-RU"/>
        </w:rPr>
      </w:pPr>
      <w:r w:rsidRPr="00122B37">
        <w:rPr>
          <w:sz w:val="28"/>
          <w:szCs w:val="28"/>
          <w:lang w:val="ru-RU" w:eastAsia="ru-RU"/>
        </w:rPr>
        <w:t>педагогические работники</w:t>
      </w:r>
      <w:r w:rsidR="000D19C7" w:rsidRPr="00122B37">
        <w:rPr>
          <w:sz w:val="28"/>
          <w:szCs w:val="28"/>
          <w:lang w:val="ru-RU" w:eastAsia="ru-RU"/>
        </w:rPr>
        <w:t xml:space="preserve"> школы ориентированы на формирование коллективов в рамках школьных классов, кружков, студий, секций и иных детских объединений, на </w:t>
      </w:r>
      <w:r w:rsidR="000D19C7" w:rsidRPr="00122B37">
        <w:rPr>
          <w:color w:val="000000"/>
          <w:w w:val="0"/>
          <w:sz w:val="28"/>
          <w:szCs w:val="28"/>
          <w:lang w:val="ru-RU"/>
        </w:rPr>
        <w:t>установление в них доброжелательных и товарищеских взаимоотношений;</w:t>
      </w:r>
    </w:p>
    <w:p w:rsidR="000D19C7" w:rsidRPr="00122B37" w:rsidRDefault="000D19C7" w:rsidP="00122B37">
      <w:pPr>
        <w:wordWrap/>
        <w:ind w:firstLine="709"/>
        <w:rPr>
          <w:sz w:val="28"/>
          <w:szCs w:val="28"/>
          <w:lang w:val="ru-RU" w:eastAsia="ru-RU"/>
        </w:rPr>
      </w:pPr>
      <w:r w:rsidRPr="00122B37">
        <w:rPr>
          <w:sz w:val="28"/>
          <w:szCs w:val="28"/>
          <w:lang w:val="ru-RU" w:eastAsia="ru-RU"/>
        </w:rPr>
        <w:t xml:space="preserve">ключевой фигурой воспитания в школе является классный руководитель, реализующий по отношению к </w:t>
      </w:r>
      <w:r w:rsidR="00A66862" w:rsidRPr="00122B37">
        <w:rPr>
          <w:sz w:val="28"/>
          <w:szCs w:val="28"/>
          <w:lang w:val="ru-RU" w:eastAsia="ru-RU"/>
        </w:rPr>
        <w:t>обучающимся защитную</w:t>
      </w:r>
      <w:r w:rsidRPr="00122B37">
        <w:rPr>
          <w:sz w:val="28"/>
          <w:szCs w:val="28"/>
          <w:lang w:val="ru-RU" w:eastAsia="ru-RU"/>
        </w:rPr>
        <w:t>, личностно развивающую, организационную, посредническую (в разрешении конфликтов) функции.</w:t>
      </w:r>
    </w:p>
    <w:p w:rsidR="0042604F" w:rsidRPr="00122B37" w:rsidRDefault="0042604F" w:rsidP="00122B37">
      <w:pPr>
        <w:wordWrap/>
        <w:ind w:firstLine="709"/>
        <w:rPr>
          <w:rStyle w:val="CharAttribute0"/>
          <w:szCs w:val="28"/>
          <w:lang w:val="ru-RU" w:eastAsia="ru-RU"/>
        </w:rPr>
      </w:pPr>
    </w:p>
    <w:p w:rsidR="003D0D6E" w:rsidRDefault="003D0D6E" w:rsidP="00122B37">
      <w:pPr>
        <w:wordWrap/>
        <w:rPr>
          <w:b/>
          <w:color w:val="000000"/>
          <w:w w:val="0"/>
          <w:sz w:val="28"/>
          <w:szCs w:val="28"/>
          <w:lang w:val="ru-RU"/>
        </w:rPr>
      </w:pPr>
    </w:p>
    <w:p w:rsidR="003D0D6E" w:rsidRDefault="003D0D6E" w:rsidP="00122B37">
      <w:pPr>
        <w:wordWrap/>
        <w:rPr>
          <w:b/>
          <w:color w:val="000000"/>
          <w:w w:val="0"/>
          <w:sz w:val="28"/>
          <w:szCs w:val="28"/>
          <w:lang w:val="ru-RU"/>
        </w:rPr>
      </w:pPr>
    </w:p>
    <w:p w:rsidR="000D19C7" w:rsidRPr="00122B37" w:rsidRDefault="000D19C7" w:rsidP="00122B37">
      <w:pPr>
        <w:wordWrap/>
        <w:rPr>
          <w:b/>
          <w:color w:val="000000"/>
          <w:w w:val="0"/>
          <w:sz w:val="28"/>
          <w:szCs w:val="28"/>
          <w:lang w:val="ru-RU"/>
        </w:rPr>
      </w:pPr>
      <w:bookmarkStart w:id="0" w:name="_GoBack"/>
      <w:bookmarkEnd w:id="0"/>
      <w:r w:rsidRPr="00122B37">
        <w:rPr>
          <w:b/>
          <w:color w:val="000000"/>
          <w:w w:val="0"/>
          <w:sz w:val="28"/>
          <w:szCs w:val="28"/>
          <w:lang w:val="ru-RU"/>
        </w:rPr>
        <w:lastRenderedPageBreak/>
        <w:t>2. ЦЕЛЬ И ЗАДАЧИ ВОСПИТАНИЯ</w:t>
      </w:r>
    </w:p>
    <w:p w:rsidR="000D19C7" w:rsidRPr="00122B37" w:rsidRDefault="00D8596F" w:rsidP="00122B37">
      <w:pPr>
        <w:pStyle w:val="ParaAttribute16"/>
        <w:ind w:left="0" w:firstLine="709"/>
        <w:rPr>
          <w:rStyle w:val="CharAttribute484"/>
          <w:rFonts w:eastAsia="№Е"/>
          <w:i w:val="0"/>
          <w:szCs w:val="28"/>
        </w:rPr>
      </w:pPr>
      <w:r w:rsidRPr="00122B37">
        <w:rPr>
          <w:rStyle w:val="CharAttribute484"/>
          <w:rFonts w:eastAsia="№Е"/>
          <w:i w:val="0"/>
          <w:iCs/>
          <w:szCs w:val="28"/>
        </w:rPr>
        <w:t>Современный наци</w:t>
      </w:r>
      <w:r w:rsidR="003B002C" w:rsidRPr="00122B37">
        <w:rPr>
          <w:rStyle w:val="CharAttribute484"/>
          <w:rFonts w:eastAsia="№Е"/>
          <w:i w:val="0"/>
          <w:iCs/>
          <w:szCs w:val="28"/>
        </w:rPr>
        <w:t xml:space="preserve">ональный воспитательный идеал – </w:t>
      </w:r>
      <w:r w:rsidRPr="00122B37">
        <w:rPr>
          <w:rStyle w:val="CharAttribute484"/>
          <w:rFonts w:eastAsia="№Е"/>
          <w:i w:val="0"/>
          <w:iCs/>
          <w:szCs w:val="28"/>
        </w:rPr>
        <w:t xml:space="preserve">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</w:t>
      </w:r>
      <w:r w:rsidR="003B002C" w:rsidRPr="00122B37">
        <w:rPr>
          <w:rStyle w:val="CharAttribute484"/>
          <w:rFonts w:eastAsia="№Е"/>
          <w:i w:val="0"/>
          <w:iCs/>
          <w:szCs w:val="28"/>
        </w:rPr>
        <w:br/>
      </w:r>
      <w:r w:rsidRPr="00122B37">
        <w:rPr>
          <w:rStyle w:val="CharAttribute484"/>
          <w:rFonts w:eastAsia="№Е"/>
          <w:i w:val="0"/>
          <w:iCs/>
          <w:szCs w:val="28"/>
        </w:rPr>
        <w:t>и будущее своей страны, укорен</w:t>
      </w:r>
      <w:r w:rsidR="005B7486" w:rsidRPr="00122B37">
        <w:rPr>
          <w:rStyle w:val="CharAttribute484"/>
          <w:rFonts w:eastAsia="№Е"/>
          <w:i w:val="0"/>
          <w:iCs/>
          <w:szCs w:val="28"/>
        </w:rPr>
        <w:t>е</w:t>
      </w:r>
      <w:r w:rsidRPr="00122B37">
        <w:rPr>
          <w:rStyle w:val="CharAttribute484"/>
          <w:rFonts w:eastAsia="№Е"/>
          <w:i w:val="0"/>
          <w:iCs/>
          <w:szCs w:val="28"/>
        </w:rPr>
        <w:t>нный в духовных и культурных традициях многонационального народа Российской Федерации.</w:t>
      </w:r>
      <w:r w:rsidRPr="00122B37">
        <w:rPr>
          <w:rStyle w:val="CharAttribute484"/>
          <w:rFonts w:eastAsia="№Е"/>
          <w:i w:val="0"/>
          <w:szCs w:val="28"/>
        </w:rPr>
        <w:t xml:space="preserve"> </w:t>
      </w:r>
    </w:p>
    <w:p w:rsidR="000D19C7" w:rsidRPr="00122B37" w:rsidRDefault="000D19C7" w:rsidP="00122B37">
      <w:pPr>
        <w:wordWrap/>
        <w:ind w:firstLine="709"/>
        <w:rPr>
          <w:rStyle w:val="CharAttribute484"/>
          <w:rFonts w:eastAsia="№Е"/>
          <w:i w:val="0"/>
          <w:iCs/>
          <w:szCs w:val="28"/>
          <w:lang w:val="ru-RU"/>
        </w:rPr>
      </w:pPr>
      <w:r w:rsidRPr="00122B37">
        <w:rPr>
          <w:rStyle w:val="CharAttribute484"/>
          <w:rFonts w:eastAsia="№Е"/>
          <w:i w:val="0"/>
          <w:szCs w:val="28"/>
          <w:lang w:val="ru-RU"/>
        </w:rPr>
        <w:t xml:space="preserve">Исходя из этого воспитательного идеала, а также основываясь на </w:t>
      </w:r>
      <w:r w:rsidRPr="00122B37">
        <w:rPr>
          <w:rStyle w:val="CharAttribute484"/>
          <w:rFonts w:eastAsia="№Е"/>
          <w:i w:val="0"/>
          <w:iCs/>
          <w:szCs w:val="28"/>
          <w:lang w:val="ru-RU"/>
        </w:rPr>
        <w:t xml:space="preserve">базовых </w:t>
      </w:r>
      <w:r w:rsidR="003B002C" w:rsidRPr="00122B37">
        <w:rPr>
          <w:rStyle w:val="CharAttribute484"/>
          <w:rFonts w:eastAsia="№Е"/>
          <w:i w:val="0"/>
          <w:iCs/>
          <w:szCs w:val="28"/>
          <w:lang w:val="ru-RU"/>
        </w:rPr>
        <w:br/>
      </w:r>
      <w:r w:rsidRPr="00122B37">
        <w:rPr>
          <w:rStyle w:val="CharAttribute484"/>
          <w:rFonts w:eastAsia="№Е"/>
          <w:i w:val="0"/>
          <w:iCs/>
          <w:szCs w:val="28"/>
          <w:lang w:val="ru-RU"/>
        </w:rPr>
        <w:t xml:space="preserve">для нашего общества ценностях (таких как семья, труд, отечество, природа, мир, знания, культура, здоровье, человек) </w:t>
      </w:r>
      <w:r w:rsidRPr="00122B37">
        <w:rPr>
          <w:rStyle w:val="CharAttribute484"/>
          <w:rFonts w:eastAsia="№Е"/>
          <w:i w:val="0"/>
          <w:szCs w:val="28"/>
          <w:lang w:val="ru-RU"/>
        </w:rPr>
        <w:t xml:space="preserve">формулируется общая </w:t>
      </w:r>
      <w:r w:rsidRPr="00122B37">
        <w:rPr>
          <w:rStyle w:val="CharAttribute484"/>
          <w:rFonts w:eastAsia="№Е"/>
          <w:b/>
          <w:bCs/>
          <w:iCs/>
          <w:szCs w:val="28"/>
          <w:lang w:val="ru-RU"/>
        </w:rPr>
        <w:t>цель</w:t>
      </w:r>
      <w:r w:rsidRPr="00122B37">
        <w:rPr>
          <w:rStyle w:val="CharAttribute484"/>
          <w:rFonts w:eastAsia="№Е"/>
          <w:i w:val="0"/>
          <w:szCs w:val="28"/>
          <w:lang w:val="ru-RU"/>
        </w:rPr>
        <w:t xml:space="preserve"> </w:t>
      </w:r>
      <w:r w:rsidRPr="00122B37">
        <w:rPr>
          <w:rStyle w:val="CharAttribute484"/>
          <w:rFonts w:eastAsia="№Е"/>
          <w:b/>
          <w:szCs w:val="28"/>
          <w:lang w:val="ru-RU"/>
        </w:rPr>
        <w:t>воспитания</w:t>
      </w:r>
      <w:r w:rsidRPr="00122B37">
        <w:rPr>
          <w:rStyle w:val="CharAttribute484"/>
          <w:rFonts w:eastAsia="№Е"/>
          <w:i w:val="0"/>
          <w:szCs w:val="28"/>
          <w:lang w:val="ru-RU"/>
        </w:rPr>
        <w:t xml:space="preserve"> </w:t>
      </w:r>
      <w:r w:rsidRPr="00122B37">
        <w:rPr>
          <w:rStyle w:val="CharAttribute484"/>
          <w:rFonts w:eastAsia="№Е"/>
          <w:i w:val="0"/>
          <w:szCs w:val="28"/>
          <w:lang w:val="ru-RU"/>
        </w:rPr>
        <w:br/>
        <w:t xml:space="preserve">в общеобразовательной организации – </w:t>
      </w:r>
      <w:r w:rsidRPr="00122B37">
        <w:rPr>
          <w:rStyle w:val="CharAttribute484"/>
          <w:rFonts w:eastAsia="№Е"/>
          <w:i w:val="0"/>
          <w:iCs/>
          <w:szCs w:val="28"/>
          <w:lang w:val="ru-RU"/>
        </w:rPr>
        <w:t>личностное развитие обучающихся, проявляющееся:</w:t>
      </w:r>
    </w:p>
    <w:p w:rsidR="000D19C7" w:rsidRPr="00122B37" w:rsidRDefault="000D19C7" w:rsidP="00122B37">
      <w:pPr>
        <w:wordWrap/>
        <w:ind w:firstLine="709"/>
        <w:rPr>
          <w:rStyle w:val="CharAttribute484"/>
          <w:rFonts w:eastAsia="№Е"/>
          <w:i w:val="0"/>
          <w:iCs/>
          <w:szCs w:val="28"/>
          <w:lang w:val="ru-RU"/>
        </w:rPr>
      </w:pPr>
      <w:r w:rsidRPr="00122B37">
        <w:rPr>
          <w:rStyle w:val="CharAttribute484"/>
          <w:rFonts w:eastAsia="№Е"/>
          <w:i w:val="0"/>
          <w:iCs/>
          <w:szCs w:val="28"/>
          <w:lang w:val="ru-RU"/>
        </w:rPr>
        <w:t xml:space="preserve">в усвоении ими знаний основных норм, которые общество выработало </w:t>
      </w:r>
      <w:r w:rsidRPr="00122B37">
        <w:rPr>
          <w:rStyle w:val="CharAttribute484"/>
          <w:rFonts w:eastAsia="№Е"/>
          <w:i w:val="0"/>
          <w:iCs/>
          <w:szCs w:val="28"/>
          <w:lang w:val="ru-RU"/>
        </w:rPr>
        <w:br/>
        <w:t xml:space="preserve">на основе этих ценностей (то есть, в усвоении ими социально значимых знаний); </w:t>
      </w:r>
    </w:p>
    <w:p w:rsidR="000D19C7" w:rsidRPr="00122B37" w:rsidRDefault="000D19C7" w:rsidP="00122B37">
      <w:pPr>
        <w:wordWrap/>
        <w:ind w:firstLine="709"/>
        <w:rPr>
          <w:rStyle w:val="CharAttribute484"/>
          <w:rFonts w:eastAsia="№Е"/>
          <w:i w:val="0"/>
          <w:iCs/>
          <w:szCs w:val="28"/>
          <w:lang w:val="ru-RU"/>
        </w:rPr>
      </w:pPr>
      <w:r w:rsidRPr="00122B37">
        <w:rPr>
          <w:rStyle w:val="CharAttribute484"/>
          <w:rFonts w:eastAsia="№Е"/>
          <w:i w:val="0"/>
          <w:iCs/>
          <w:szCs w:val="28"/>
          <w:lang w:val="ru-RU"/>
        </w:rPr>
        <w:t xml:space="preserve">в развитии их позитивных отношений к этим общественным ценностям </w:t>
      </w:r>
      <w:r w:rsidRPr="00122B37">
        <w:rPr>
          <w:rStyle w:val="CharAttribute484"/>
          <w:rFonts w:eastAsia="№Е"/>
          <w:i w:val="0"/>
          <w:iCs/>
          <w:szCs w:val="28"/>
          <w:lang w:val="ru-RU"/>
        </w:rPr>
        <w:br/>
        <w:t>(то есть в развитии их социально значимых отношений);</w:t>
      </w:r>
    </w:p>
    <w:p w:rsidR="000D19C7" w:rsidRPr="00122B37" w:rsidRDefault="000D19C7" w:rsidP="00122B37">
      <w:pPr>
        <w:wordWrap/>
        <w:ind w:firstLine="709"/>
        <w:rPr>
          <w:rStyle w:val="CharAttribute484"/>
          <w:rFonts w:eastAsia="№Е"/>
          <w:i w:val="0"/>
          <w:iCs/>
          <w:szCs w:val="28"/>
          <w:lang w:val="ru-RU"/>
        </w:rPr>
      </w:pPr>
      <w:r w:rsidRPr="00122B37">
        <w:rPr>
          <w:rStyle w:val="CharAttribute484"/>
          <w:rFonts w:eastAsia="№Е"/>
          <w:i w:val="0"/>
          <w:iCs/>
          <w:szCs w:val="28"/>
          <w:lang w:val="ru-RU"/>
        </w:rPr>
        <w:t xml:space="preserve">в приобретении ими соответствующего этим ценностям опыта поведения, опыта применения сформированных знаний и отношений на практике (то есть </w:t>
      </w:r>
      <w:r w:rsidRPr="00122B37">
        <w:rPr>
          <w:rStyle w:val="CharAttribute484"/>
          <w:rFonts w:eastAsia="№Е"/>
          <w:i w:val="0"/>
          <w:iCs/>
          <w:szCs w:val="28"/>
          <w:lang w:val="ru-RU"/>
        </w:rPr>
        <w:br/>
        <w:t>в приобретении ими опыта осуществления социально значимых дел).</w:t>
      </w:r>
    </w:p>
    <w:p w:rsidR="000D19C7" w:rsidRPr="00122B37" w:rsidRDefault="00AC1CB5" w:rsidP="00122B37">
      <w:pPr>
        <w:wordWrap/>
        <w:ind w:firstLine="709"/>
        <w:rPr>
          <w:rStyle w:val="CharAttribute484"/>
          <w:rFonts w:eastAsia="№Е"/>
          <w:i w:val="0"/>
          <w:iCs/>
          <w:szCs w:val="28"/>
          <w:lang w:val="ru-RU"/>
        </w:rPr>
      </w:pPr>
      <w:r w:rsidRPr="00122B37">
        <w:rPr>
          <w:rStyle w:val="CharAttribute484"/>
          <w:rFonts w:eastAsia="№Е"/>
          <w:i w:val="0"/>
          <w:iCs/>
          <w:szCs w:val="28"/>
          <w:lang w:val="ru-RU"/>
        </w:rPr>
        <w:t xml:space="preserve">Данная цель ориентирует педагогических работников не на обеспечение соответствия личности </w:t>
      </w:r>
      <w:r w:rsidR="003B002C" w:rsidRPr="00122B37">
        <w:rPr>
          <w:rStyle w:val="CharAttribute484"/>
          <w:rFonts w:eastAsia="№Е"/>
          <w:i w:val="0"/>
          <w:iCs/>
          <w:szCs w:val="28"/>
          <w:lang w:val="ru-RU"/>
        </w:rPr>
        <w:t xml:space="preserve">обучающегося </w:t>
      </w:r>
      <w:r w:rsidRPr="00122B37">
        <w:rPr>
          <w:rStyle w:val="CharAttribute484"/>
          <w:rFonts w:eastAsia="№Е"/>
          <w:i w:val="0"/>
          <w:iCs/>
          <w:szCs w:val="28"/>
          <w:lang w:val="ru-RU"/>
        </w:rPr>
        <w:t xml:space="preserve">единому уровню воспитанности, </w:t>
      </w:r>
      <w:r w:rsidR="004050FB" w:rsidRPr="00122B37">
        <w:rPr>
          <w:rStyle w:val="CharAttribute484"/>
          <w:rFonts w:eastAsia="№Е"/>
          <w:i w:val="0"/>
          <w:iCs/>
          <w:szCs w:val="28"/>
          <w:lang w:val="ru-RU"/>
        </w:rPr>
        <w:br/>
      </w:r>
      <w:r w:rsidRPr="00122B37">
        <w:rPr>
          <w:rStyle w:val="CharAttribute484"/>
          <w:rFonts w:eastAsia="№Е"/>
          <w:i w:val="0"/>
          <w:iCs/>
          <w:szCs w:val="28"/>
          <w:lang w:val="ru-RU"/>
        </w:rPr>
        <w:t>а на обеспечение позитивной динамики развития его личности.</w:t>
      </w:r>
      <w:r w:rsidR="000D19C7" w:rsidRPr="00122B37">
        <w:rPr>
          <w:rStyle w:val="CharAttribute484"/>
          <w:rFonts w:eastAsia="№Е"/>
          <w:i w:val="0"/>
          <w:iCs/>
          <w:szCs w:val="28"/>
          <w:lang w:val="ru-RU"/>
        </w:rPr>
        <w:t xml:space="preserve"> В связи с этим важно сочетание усилий </w:t>
      </w:r>
      <w:r w:rsidR="000472E0" w:rsidRPr="00122B37">
        <w:rPr>
          <w:rStyle w:val="CharAttribute484"/>
          <w:rFonts w:eastAsia="№Е"/>
          <w:i w:val="0"/>
          <w:iCs/>
          <w:szCs w:val="28"/>
          <w:lang w:val="ru-RU"/>
        </w:rPr>
        <w:t>педагогического работника</w:t>
      </w:r>
      <w:r w:rsidR="000D19C7" w:rsidRPr="00122B37">
        <w:rPr>
          <w:rStyle w:val="CharAttribute484"/>
          <w:rFonts w:eastAsia="№Е"/>
          <w:i w:val="0"/>
          <w:iCs/>
          <w:szCs w:val="28"/>
          <w:lang w:val="ru-RU"/>
        </w:rPr>
        <w:t xml:space="preserve"> по развитию личности </w:t>
      </w:r>
      <w:r w:rsidR="003A32F3" w:rsidRPr="00122B37">
        <w:rPr>
          <w:rStyle w:val="CharAttribute484"/>
          <w:rFonts w:eastAsia="№Е"/>
          <w:i w:val="0"/>
          <w:iCs/>
          <w:szCs w:val="28"/>
          <w:lang w:val="ru-RU"/>
        </w:rPr>
        <w:t>обучающегося</w:t>
      </w:r>
      <w:r w:rsidR="000D19C7" w:rsidRPr="00122B37">
        <w:rPr>
          <w:rStyle w:val="CharAttribute484"/>
          <w:rFonts w:eastAsia="№Е"/>
          <w:i w:val="0"/>
          <w:iCs/>
          <w:szCs w:val="28"/>
          <w:lang w:val="ru-RU"/>
        </w:rPr>
        <w:t xml:space="preserve"> и усилий самого </w:t>
      </w:r>
      <w:r w:rsidR="003A32F3" w:rsidRPr="00122B37">
        <w:rPr>
          <w:rStyle w:val="CharAttribute484"/>
          <w:rFonts w:eastAsia="№Е"/>
          <w:i w:val="0"/>
          <w:iCs/>
          <w:szCs w:val="28"/>
          <w:lang w:val="ru-RU"/>
        </w:rPr>
        <w:t>обучающегося</w:t>
      </w:r>
      <w:r w:rsidR="000D19C7" w:rsidRPr="00122B37">
        <w:rPr>
          <w:rStyle w:val="CharAttribute484"/>
          <w:rFonts w:eastAsia="№Е"/>
          <w:i w:val="0"/>
          <w:iCs/>
          <w:szCs w:val="28"/>
          <w:lang w:val="ru-RU"/>
        </w:rPr>
        <w:t xml:space="preserve"> по своему саморазвитию. Их сотрудничество, партнерские отношения являются важным фактором успеха в достижении цели.</w:t>
      </w:r>
    </w:p>
    <w:p w:rsidR="000D19C7" w:rsidRPr="00122B37" w:rsidRDefault="000D19C7" w:rsidP="00122B37">
      <w:pPr>
        <w:wordWrap/>
        <w:ind w:firstLine="709"/>
        <w:rPr>
          <w:rStyle w:val="CharAttribute484"/>
          <w:rFonts w:eastAsia="№Е"/>
          <w:i w:val="0"/>
          <w:szCs w:val="28"/>
          <w:lang w:val="ru-RU"/>
        </w:rPr>
      </w:pPr>
      <w:r w:rsidRPr="00122B37">
        <w:rPr>
          <w:rStyle w:val="CharAttribute484"/>
          <w:rFonts w:eastAsia="№Е"/>
          <w:i w:val="0"/>
          <w:szCs w:val="28"/>
          <w:lang w:val="ru-RU"/>
        </w:rPr>
        <w:t xml:space="preserve">Конкретизация общей цели воспитания применительно к возрастным особенностям обучающихся позволяет выделить в ней следующие целевые </w:t>
      </w:r>
      <w:r w:rsidRPr="00122B37">
        <w:rPr>
          <w:rStyle w:val="CharAttribute484"/>
          <w:rFonts w:eastAsia="№Е"/>
          <w:b/>
          <w:bCs/>
          <w:iCs/>
          <w:szCs w:val="28"/>
          <w:lang w:val="ru-RU"/>
        </w:rPr>
        <w:t>приоритеты</w:t>
      </w:r>
      <w:r w:rsidRPr="00122B37">
        <w:rPr>
          <w:rStyle w:val="CharAttribute484"/>
          <w:rFonts w:eastAsia="№Е"/>
          <w:i w:val="0"/>
          <w:szCs w:val="28"/>
          <w:lang w:val="ru-RU"/>
        </w:rPr>
        <w:t xml:space="preserve">, </w:t>
      </w:r>
      <w:r w:rsidR="00AC1CB5" w:rsidRPr="00122B37">
        <w:rPr>
          <w:rStyle w:val="CharAttribute484"/>
          <w:rFonts w:eastAsia="№Е"/>
          <w:i w:val="0"/>
          <w:szCs w:val="28"/>
          <w:lang w:val="ru-RU"/>
        </w:rPr>
        <w:t xml:space="preserve">которым необходимо уделять чуть большее внимание на разных </w:t>
      </w:r>
      <w:r w:rsidRPr="00122B37">
        <w:rPr>
          <w:rStyle w:val="CharAttribute484"/>
          <w:rFonts w:eastAsia="№Е"/>
          <w:i w:val="0"/>
          <w:szCs w:val="28"/>
          <w:lang w:val="ru-RU"/>
        </w:rPr>
        <w:t>уровня</w:t>
      </w:r>
      <w:r w:rsidR="00AC1CB5" w:rsidRPr="00122B37">
        <w:rPr>
          <w:rStyle w:val="CharAttribute484"/>
          <w:rFonts w:eastAsia="№Е"/>
          <w:i w:val="0"/>
          <w:szCs w:val="28"/>
          <w:lang w:val="ru-RU"/>
        </w:rPr>
        <w:t>х</w:t>
      </w:r>
      <w:r w:rsidRPr="00122B37">
        <w:rPr>
          <w:rStyle w:val="CharAttribute484"/>
          <w:rFonts w:eastAsia="№Е"/>
          <w:i w:val="0"/>
          <w:szCs w:val="28"/>
          <w:lang w:val="ru-RU"/>
        </w:rPr>
        <w:t xml:space="preserve"> общего образования</w:t>
      </w:r>
      <w:r w:rsidR="00E67F2A" w:rsidRPr="00122B37">
        <w:rPr>
          <w:rStyle w:val="CharAttribute484"/>
          <w:rFonts w:eastAsia="№Е"/>
          <w:i w:val="0"/>
          <w:szCs w:val="28"/>
          <w:lang w:val="ru-RU"/>
        </w:rPr>
        <w:t>.</w:t>
      </w:r>
    </w:p>
    <w:p w:rsidR="000D19C7" w:rsidRPr="00122B37" w:rsidRDefault="000D19C7" w:rsidP="00122B37">
      <w:pPr>
        <w:pStyle w:val="ParaAttribute10"/>
        <w:ind w:firstLine="709"/>
        <w:rPr>
          <w:color w:val="00000A"/>
          <w:sz w:val="28"/>
          <w:szCs w:val="28"/>
        </w:rPr>
      </w:pPr>
      <w:r w:rsidRPr="00122B37">
        <w:rPr>
          <w:rStyle w:val="CharAttribute484"/>
          <w:rFonts w:eastAsia="№Е"/>
          <w:b/>
          <w:bCs/>
          <w:i w:val="0"/>
          <w:iCs/>
          <w:szCs w:val="28"/>
        </w:rPr>
        <w:t>1.</w:t>
      </w:r>
      <w:r w:rsidRPr="00122B37">
        <w:rPr>
          <w:rStyle w:val="CharAttribute484"/>
          <w:rFonts w:eastAsia="№Е"/>
          <w:bCs/>
          <w:i w:val="0"/>
          <w:iCs/>
          <w:szCs w:val="28"/>
        </w:rPr>
        <w:t xml:space="preserve"> В воспитании обучающихся младшего школьного возраста (</w:t>
      </w:r>
      <w:r w:rsidRPr="00122B37">
        <w:rPr>
          <w:rStyle w:val="CharAttribute484"/>
          <w:rFonts w:eastAsia="№Е"/>
          <w:b/>
          <w:bCs/>
          <w:iCs/>
          <w:szCs w:val="28"/>
        </w:rPr>
        <w:t>уровень начального общего образования</w:t>
      </w:r>
      <w:r w:rsidRPr="00122B37">
        <w:rPr>
          <w:rStyle w:val="CharAttribute484"/>
          <w:rFonts w:eastAsia="№Е"/>
          <w:bCs/>
          <w:i w:val="0"/>
          <w:iCs/>
          <w:szCs w:val="28"/>
        </w:rPr>
        <w:t xml:space="preserve">) таким целевым приоритетом является </w:t>
      </w:r>
      <w:r w:rsidRPr="00122B37">
        <w:rPr>
          <w:rStyle w:val="CharAttribute484"/>
          <w:rFonts w:eastAsia="Calibri"/>
          <w:i w:val="0"/>
          <w:szCs w:val="28"/>
        </w:rPr>
        <w:t xml:space="preserve">создание благоприятных условий для усвоения </w:t>
      </w:r>
      <w:r w:rsidR="00AF012F" w:rsidRPr="00122B37">
        <w:rPr>
          <w:rStyle w:val="CharAttribute484"/>
          <w:rFonts w:eastAsia="Calibri"/>
          <w:i w:val="0"/>
          <w:szCs w:val="28"/>
        </w:rPr>
        <w:t xml:space="preserve">обучающимися </w:t>
      </w:r>
      <w:r w:rsidRPr="00122B37">
        <w:rPr>
          <w:rStyle w:val="CharAttribute484"/>
          <w:rFonts w:eastAsia="Calibri"/>
          <w:i w:val="0"/>
          <w:szCs w:val="28"/>
        </w:rPr>
        <w:t xml:space="preserve">социально значимых </w:t>
      </w:r>
      <w:r w:rsidR="0042604F" w:rsidRPr="00122B37">
        <w:rPr>
          <w:rStyle w:val="CharAttribute484"/>
          <w:rFonts w:eastAsia="Calibri"/>
          <w:i w:val="0"/>
          <w:szCs w:val="28"/>
        </w:rPr>
        <w:br/>
      </w:r>
      <w:r w:rsidRPr="00122B37">
        <w:rPr>
          <w:rStyle w:val="CharAttribute484"/>
          <w:rFonts w:eastAsia="Calibri"/>
          <w:i w:val="0"/>
          <w:szCs w:val="28"/>
        </w:rPr>
        <w:t xml:space="preserve">знаний – знаний основных </w:t>
      </w:r>
      <w:r w:rsidRPr="00122B37">
        <w:rPr>
          <w:color w:val="00000A"/>
          <w:sz w:val="28"/>
          <w:szCs w:val="28"/>
        </w:rPr>
        <w:t xml:space="preserve">норм и традиций того общества, в котором они живут. </w:t>
      </w:r>
    </w:p>
    <w:p w:rsidR="000D19C7" w:rsidRPr="00122B37" w:rsidRDefault="000D19C7" w:rsidP="00122B37">
      <w:pPr>
        <w:wordWrap/>
        <w:ind w:firstLine="709"/>
        <w:rPr>
          <w:rStyle w:val="CharAttribute3"/>
          <w:rFonts w:hAnsi="Times New Roman"/>
          <w:szCs w:val="28"/>
          <w:lang w:val="ru-RU"/>
        </w:rPr>
      </w:pPr>
      <w:r w:rsidRPr="00122B37">
        <w:rPr>
          <w:rStyle w:val="CharAttribute484"/>
          <w:rFonts w:eastAsia="Calibri"/>
          <w:i w:val="0"/>
          <w:szCs w:val="28"/>
          <w:lang w:val="ru-RU"/>
        </w:rPr>
        <w:t xml:space="preserve">Выделение данного приоритета </w:t>
      </w:r>
      <w:r w:rsidRPr="00122B37">
        <w:rPr>
          <w:rStyle w:val="CharAttribute484"/>
          <w:rFonts w:eastAsia="№Е"/>
          <w:i w:val="0"/>
          <w:szCs w:val="28"/>
          <w:lang w:val="ru-RU"/>
        </w:rPr>
        <w:t xml:space="preserve">связано с особенностями обучающихся младшего школьного возраста: </w:t>
      </w:r>
      <w:r w:rsidRPr="00122B37">
        <w:rPr>
          <w:rStyle w:val="CharAttribute484"/>
          <w:rFonts w:eastAsia="Calibri"/>
          <w:i w:val="0"/>
          <w:szCs w:val="28"/>
          <w:lang w:val="ru-RU"/>
        </w:rPr>
        <w:t>с их потребностью самоутвердиться в своем новом социальном</w:t>
      </w:r>
      <w:r w:rsidR="00B5125F" w:rsidRPr="00122B37">
        <w:rPr>
          <w:rStyle w:val="CharAttribute484"/>
          <w:rFonts w:eastAsia="Calibri"/>
          <w:i w:val="0"/>
          <w:szCs w:val="28"/>
          <w:lang w:val="ru-RU"/>
        </w:rPr>
        <w:t xml:space="preserve"> статусе –</w:t>
      </w:r>
      <w:r w:rsidRPr="00122B37">
        <w:rPr>
          <w:rStyle w:val="CharAttribute484"/>
          <w:rFonts w:eastAsia="Calibri"/>
          <w:i w:val="0"/>
          <w:szCs w:val="28"/>
          <w:lang w:val="ru-RU"/>
        </w:rPr>
        <w:t xml:space="preserve"> статусе </w:t>
      </w:r>
      <w:r w:rsidR="00480B2C" w:rsidRPr="00122B37">
        <w:rPr>
          <w:rStyle w:val="CharAttribute484"/>
          <w:rFonts w:eastAsia="Calibri"/>
          <w:i w:val="0"/>
          <w:szCs w:val="28"/>
          <w:lang w:val="ru-RU"/>
        </w:rPr>
        <w:t>обучающегося</w:t>
      </w:r>
      <w:r w:rsidRPr="00122B37">
        <w:rPr>
          <w:rStyle w:val="CharAttribute484"/>
          <w:rFonts w:eastAsia="Calibri"/>
          <w:i w:val="0"/>
          <w:szCs w:val="28"/>
          <w:lang w:val="ru-RU"/>
        </w:rPr>
        <w:t xml:space="preserve">, то есть научиться соответствовать предъявляемым к носителям данного статуса нормам и принятым традициям поведения. </w:t>
      </w:r>
      <w:r w:rsidRPr="00122B37">
        <w:rPr>
          <w:rStyle w:val="CharAttribute3"/>
          <w:rFonts w:hAnsi="Times New Roman"/>
          <w:szCs w:val="28"/>
          <w:lang w:val="ru-RU"/>
        </w:rPr>
        <w:t xml:space="preserve">Такого рода нормы и традиции задаются в школе </w:t>
      </w:r>
      <w:r w:rsidR="00C4576F" w:rsidRPr="00122B37">
        <w:rPr>
          <w:rStyle w:val="CharAttribute3"/>
          <w:rFonts w:hAnsi="Times New Roman"/>
          <w:szCs w:val="28"/>
          <w:lang w:val="ru-RU"/>
        </w:rPr>
        <w:t>педагогическими работниками</w:t>
      </w:r>
      <w:r w:rsidRPr="00122B37">
        <w:rPr>
          <w:rStyle w:val="CharAttribute3"/>
          <w:rFonts w:hAnsi="Times New Roman"/>
          <w:szCs w:val="28"/>
          <w:lang w:val="ru-RU"/>
        </w:rPr>
        <w:t xml:space="preserve"> и воспринимаются </w:t>
      </w:r>
      <w:r w:rsidR="00B5125F" w:rsidRPr="00122B37">
        <w:rPr>
          <w:rStyle w:val="CharAttribute3"/>
          <w:rFonts w:hAnsi="Times New Roman"/>
          <w:szCs w:val="28"/>
          <w:lang w:val="ru-RU"/>
        </w:rPr>
        <w:t>обучающимися</w:t>
      </w:r>
      <w:r w:rsidRPr="00122B37">
        <w:rPr>
          <w:rStyle w:val="CharAttribute3"/>
          <w:rFonts w:hAnsi="Times New Roman"/>
          <w:szCs w:val="28"/>
          <w:lang w:val="ru-RU"/>
        </w:rPr>
        <w:t xml:space="preserve"> именно как нормы и традиции поведения </w:t>
      </w:r>
      <w:r w:rsidR="00480B2C" w:rsidRPr="00122B37">
        <w:rPr>
          <w:rStyle w:val="CharAttribute3"/>
          <w:rFonts w:hAnsi="Times New Roman"/>
          <w:szCs w:val="28"/>
          <w:lang w:val="ru-RU"/>
        </w:rPr>
        <w:t>обучающегося</w:t>
      </w:r>
      <w:r w:rsidRPr="00122B37">
        <w:rPr>
          <w:rStyle w:val="CharAttribute3"/>
          <w:rFonts w:hAnsi="Times New Roman"/>
          <w:szCs w:val="28"/>
          <w:lang w:val="ru-RU"/>
        </w:rPr>
        <w:t xml:space="preserve">. </w:t>
      </w:r>
      <w:r w:rsidRPr="00122B37">
        <w:rPr>
          <w:rStyle w:val="CharAttribute484"/>
          <w:rFonts w:eastAsia="Calibri"/>
          <w:i w:val="0"/>
          <w:szCs w:val="28"/>
          <w:lang w:val="ru-RU"/>
        </w:rPr>
        <w:t xml:space="preserve">Знание их станет базой для развития социально значимых отношений обучающихся и </w:t>
      </w:r>
      <w:r w:rsidRPr="00122B37">
        <w:rPr>
          <w:rStyle w:val="CharAttribute484"/>
          <w:rFonts w:eastAsia="№Е"/>
          <w:i w:val="0"/>
          <w:szCs w:val="28"/>
          <w:lang w:val="ru-RU"/>
        </w:rPr>
        <w:t xml:space="preserve">накопления ими опыта осуществления социально значимых дел и </w:t>
      </w:r>
      <w:r w:rsidRPr="00122B37">
        <w:rPr>
          <w:rStyle w:val="CharAttribute484"/>
          <w:rFonts w:eastAsia="Calibri"/>
          <w:i w:val="0"/>
          <w:szCs w:val="28"/>
          <w:lang w:val="ru-RU"/>
        </w:rPr>
        <w:t>в дальнейшем,</w:t>
      </w:r>
      <w:r w:rsidRPr="00122B37">
        <w:rPr>
          <w:rStyle w:val="CharAttribute3"/>
          <w:rFonts w:hAnsi="Times New Roman"/>
          <w:szCs w:val="28"/>
          <w:lang w:val="ru-RU"/>
        </w:rPr>
        <w:t xml:space="preserve"> в подростковом и юношеском возрасте</w:t>
      </w:r>
      <w:r w:rsidRPr="00122B37">
        <w:rPr>
          <w:rStyle w:val="CharAttribute484"/>
          <w:rFonts w:eastAsia="Calibri"/>
          <w:i w:val="0"/>
          <w:szCs w:val="28"/>
          <w:lang w:val="ru-RU"/>
        </w:rPr>
        <w:t xml:space="preserve">. К наиболее важным из них относятся следующие: </w:t>
      </w:r>
      <w:r w:rsidRPr="00122B37">
        <w:rPr>
          <w:rStyle w:val="CharAttribute3"/>
          <w:rFonts w:hAnsi="Times New Roman"/>
          <w:szCs w:val="28"/>
          <w:lang w:val="ru-RU"/>
        </w:rPr>
        <w:t xml:space="preserve"> </w:t>
      </w:r>
    </w:p>
    <w:p w:rsidR="000D19C7" w:rsidRPr="00122B37" w:rsidRDefault="000D19C7" w:rsidP="00122B37">
      <w:pPr>
        <w:pStyle w:val="a8"/>
        <w:wordWrap/>
        <w:ind w:firstLine="709"/>
        <w:rPr>
          <w:rStyle w:val="CharAttribute3"/>
          <w:rFonts w:hAnsi="Times New Roman"/>
          <w:szCs w:val="28"/>
          <w:lang w:val="ru-RU"/>
        </w:rPr>
      </w:pPr>
      <w:r w:rsidRPr="00122B37">
        <w:rPr>
          <w:rStyle w:val="CharAttribute3"/>
          <w:rFonts w:hAnsi="Times New Roman"/>
          <w:szCs w:val="28"/>
          <w:lang w:val="ru-RU"/>
        </w:rPr>
        <w:t xml:space="preserve"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</w:t>
      </w:r>
      <w:r w:rsidR="005B7486" w:rsidRPr="00122B37">
        <w:rPr>
          <w:rStyle w:val="CharAttribute3"/>
          <w:rFonts w:hAnsi="Times New Roman"/>
          <w:szCs w:val="28"/>
          <w:lang w:val="ru-RU"/>
        </w:rPr>
        <w:t>обучающегося</w:t>
      </w:r>
      <w:r w:rsidRPr="00122B37">
        <w:rPr>
          <w:rStyle w:val="CharAttribute3"/>
          <w:rFonts w:hAnsi="Times New Roman"/>
          <w:szCs w:val="28"/>
          <w:lang w:val="ru-RU"/>
        </w:rPr>
        <w:t xml:space="preserve"> домашнюю работу, помогая старшим;</w:t>
      </w:r>
    </w:p>
    <w:p w:rsidR="000D19C7" w:rsidRPr="00122B37" w:rsidRDefault="000D19C7" w:rsidP="00122B37">
      <w:pPr>
        <w:pStyle w:val="a8"/>
        <w:wordWrap/>
        <w:ind w:firstLine="709"/>
        <w:rPr>
          <w:rStyle w:val="CharAttribute3"/>
          <w:rFonts w:hAnsi="Times New Roman"/>
          <w:szCs w:val="28"/>
          <w:lang w:val="ru-RU"/>
        </w:rPr>
      </w:pPr>
      <w:r w:rsidRPr="00122B37">
        <w:rPr>
          <w:rStyle w:val="CharAttribute3"/>
          <w:rFonts w:hAnsi="Times New Roman"/>
          <w:szCs w:val="28"/>
          <w:lang w:val="ru-RU"/>
        </w:rPr>
        <w:lastRenderedPageBreak/>
        <w:t xml:space="preserve">быть трудолюбивым, следуя принципу «делу </w:t>
      </w:r>
      <w:r w:rsidRPr="00122B37">
        <w:rPr>
          <w:rFonts w:ascii="Times New Roman"/>
          <w:sz w:val="28"/>
          <w:szCs w:val="28"/>
          <w:lang w:val="ru-RU"/>
        </w:rPr>
        <w:t>—</w:t>
      </w:r>
      <w:r w:rsidRPr="00122B37">
        <w:rPr>
          <w:rStyle w:val="CharAttribute3"/>
          <w:rFonts w:hAnsi="Times New Roman"/>
          <w:szCs w:val="28"/>
          <w:lang w:val="ru-RU"/>
        </w:rPr>
        <w:t xml:space="preserve"> время, потехе </w:t>
      </w:r>
      <w:r w:rsidRPr="00122B37">
        <w:rPr>
          <w:rFonts w:ascii="Times New Roman"/>
          <w:sz w:val="28"/>
          <w:szCs w:val="28"/>
          <w:lang w:val="ru-RU"/>
        </w:rPr>
        <w:t>—</w:t>
      </w:r>
      <w:r w:rsidRPr="00122B37">
        <w:rPr>
          <w:rStyle w:val="CharAttribute3"/>
          <w:rFonts w:hAnsi="Times New Roman"/>
          <w:szCs w:val="28"/>
          <w:lang w:val="ru-RU"/>
        </w:rPr>
        <w:t xml:space="preserve"> час» как в учебных занятиях, так и в домашних делах, доводить начатое дело до конца;</w:t>
      </w:r>
    </w:p>
    <w:p w:rsidR="000D19C7" w:rsidRPr="00122B37" w:rsidRDefault="000D19C7" w:rsidP="00122B37">
      <w:pPr>
        <w:pStyle w:val="a8"/>
        <w:wordWrap/>
        <w:ind w:firstLine="709"/>
        <w:rPr>
          <w:rStyle w:val="CharAttribute3"/>
          <w:rFonts w:hAnsi="Times New Roman"/>
          <w:szCs w:val="28"/>
          <w:lang w:val="ru-RU"/>
        </w:rPr>
      </w:pPr>
      <w:r w:rsidRPr="00122B37">
        <w:rPr>
          <w:rStyle w:val="CharAttribute3"/>
          <w:rFonts w:hAnsi="Times New Roman"/>
          <w:szCs w:val="28"/>
          <w:lang w:val="ru-RU"/>
        </w:rPr>
        <w:t xml:space="preserve">знать и любить свою Родину – свой родной дом, двор, улицу, город, село, свою страну; </w:t>
      </w:r>
    </w:p>
    <w:p w:rsidR="000D19C7" w:rsidRPr="00122B37" w:rsidRDefault="000D19C7" w:rsidP="00122B37">
      <w:pPr>
        <w:pStyle w:val="a8"/>
        <w:wordWrap/>
        <w:ind w:firstLine="709"/>
        <w:rPr>
          <w:rStyle w:val="CharAttribute3"/>
          <w:rFonts w:hAnsi="Times New Roman"/>
          <w:szCs w:val="28"/>
          <w:lang w:val="ru-RU"/>
        </w:rPr>
      </w:pPr>
      <w:r w:rsidRPr="00122B37">
        <w:rPr>
          <w:rStyle w:val="CharAttribute3"/>
          <w:rFonts w:hAnsi="Times New Roman"/>
          <w:szCs w:val="28"/>
          <w:lang w:val="ru-RU"/>
        </w:rPr>
        <w:t xml:space="preserve">беречь и охранять природу (ухаживать за комнатными растениями в классе </w:t>
      </w:r>
      <w:r w:rsidR="0042604F" w:rsidRPr="00122B37">
        <w:rPr>
          <w:rStyle w:val="CharAttribute3"/>
          <w:rFonts w:hAnsi="Times New Roman"/>
          <w:szCs w:val="28"/>
          <w:lang w:val="ru-RU"/>
        </w:rPr>
        <w:br/>
      </w:r>
      <w:r w:rsidRPr="00122B37">
        <w:rPr>
          <w:rStyle w:val="CharAttribute3"/>
          <w:rFonts w:hAnsi="Times New Roman"/>
          <w:szCs w:val="28"/>
          <w:lang w:val="ru-RU"/>
        </w:rPr>
        <w:t>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</w:t>
      </w:r>
      <w:r w:rsidR="001D1EBE" w:rsidRPr="00122B37">
        <w:rPr>
          <w:rStyle w:val="CharAttribute3"/>
          <w:rFonts w:hAnsi="Times New Roman"/>
          <w:szCs w:val="28"/>
          <w:lang w:val="ru-RU"/>
        </w:rPr>
        <w:t>е</w:t>
      </w:r>
      <w:r w:rsidRPr="00122B37">
        <w:rPr>
          <w:rStyle w:val="CharAttribute3"/>
          <w:rFonts w:hAnsi="Times New Roman"/>
          <w:szCs w:val="28"/>
          <w:lang w:val="ru-RU"/>
        </w:rPr>
        <w:t xml:space="preserve">мы);  </w:t>
      </w:r>
    </w:p>
    <w:p w:rsidR="000D19C7" w:rsidRPr="00122B37" w:rsidRDefault="005B7486" w:rsidP="00122B37">
      <w:pPr>
        <w:pStyle w:val="a8"/>
        <w:wordWrap/>
        <w:ind w:firstLine="709"/>
        <w:rPr>
          <w:rStyle w:val="CharAttribute3"/>
          <w:rFonts w:hAnsi="Times New Roman"/>
          <w:szCs w:val="28"/>
          <w:lang w:val="ru-RU"/>
        </w:rPr>
      </w:pPr>
      <w:r w:rsidRPr="00122B37">
        <w:rPr>
          <w:rStyle w:val="CharAttribute3"/>
          <w:rFonts w:hAnsi="Times New Roman"/>
          <w:szCs w:val="28"/>
          <w:lang w:val="ru-RU"/>
        </w:rPr>
        <w:t xml:space="preserve">проявлять миролюбие – </w:t>
      </w:r>
      <w:r w:rsidR="000D19C7" w:rsidRPr="00122B37">
        <w:rPr>
          <w:rStyle w:val="CharAttribute3"/>
          <w:rFonts w:hAnsi="Times New Roman"/>
          <w:szCs w:val="28"/>
          <w:lang w:val="ru-RU"/>
        </w:rPr>
        <w:t xml:space="preserve">не затевать конфликтов и стремиться решать спорные вопросы, не прибегая к силе; </w:t>
      </w:r>
    </w:p>
    <w:p w:rsidR="000D19C7" w:rsidRPr="00122B37" w:rsidRDefault="000D19C7" w:rsidP="00122B37">
      <w:pPr>
        <w:pStyle w:val="a8"/>
        <w:wordWrap/>
        <w:ind w:firstLine="709"/>
        <w:rPr>
          <w:rStyle w:val="CharAttribute3"/>
          <w:rFonts w:hAnsi="Times New Roman"/>
          <w:szCs w:val="28"/>
          <w:lang w:val="ru-RU"/>
        </w:rPr>
      </w:pPr>
      <w:r w:rsidRPr="00122B37">
        <w:rPr>
          <w:rStyle w:val="CharAttribute3"/>
          <w:rFonts w:hAnsi="Times New Roman"/>
          <w:szCs w:val="28"/>
          <w:lang w:val="ru-RU"/>
        </w:rPr>
        <w:t>стремиться узнавать что-то новое, проявлять любознательность, ценить знания;</w:t>
      </w:r>
    </w:p>
    <w:p w:rsidR="000D19C7" w:rsidRPr="00122B37" w:rsidRDefault="000D19C7" w:rsidP="00122B37">
      <w:pPr>
        <w:pStyle w:val="a8"/>
        <w:wordWrap/>
        <w:ind w:firstLine="709"/>
        <w:rPr>
          <w:rStyle w:val="CharAttribute3"/>
          <w:rFonts w:hAnsi="Times New Roman"/>
          <w:szCs w:val="28"/>
          <w:lang w:val="ru-RU"/>
        </w:rPr>
      </w:pPr>
      <w:r w:rsidRPr="00122B37">
        <w:rPr>
          <w:rStyle w:val="CharAttribute3"/>
          <w:rFonts w:hAnsi="Times New Roman"/>
          <w:szCs w:val="28"/>
          <w:lang w:val="ru-RU"/>
        </w:rPr>
        <w:t>быть вежливым и опрятным, скромным и приветливым;</w:t>
      </w:r>
    </w:p>
    <w:p w:rsidR="000D19C7" w:rsidRPr="00122B37" w:rsidRDefault="000D19C7" w:rsidP="00122B37">
      <w:pPr>
        <w:pStyle w:val="a8"/>
        <w:wordWrap/>
        <w:ind w:firstLine="709"/>
        <w:rPr>
          <w:rStyle w:val="CharAttribute3"/>
          <w:rFonts w:hAnsi="Times New Roman"/>
          <w:szCs w:val="28"/>
          <w:lang w:val="ru-RU"/>
        </w:rPr>
      </w:pPr>
      <w:r w:rsidRPr="00122B37">
        <w:rPr>
          <w:rStyle w:val="CharAttribute3"/>
          <w:rFonts w:hAnsi="Times New Roman"/>
          <w:szCs w:val="28"/>
          <w:lang w:val="ru-RU"/>
        </w:rPr>
        <w:t xml:space="preserve">соблюдать правила личной гигиены, режим дня, вести здоровый образ жизни; </w:t>
      </w:r>
    </w:p>
    <w:p w:rsidR="000D19C7" w:rsidRPr="00122B37" w:rsidRDefault="000D19C7" w:rsidP="00122B37">
      <w:pPr>
        <w:pStyle w:val="a8"/>
        <w:wordWrap/>
        <w:ind w:firstLine="709"/>
        <w:rPr>
          <w:rStyle w:val="CharAttribute3"/>
          <w:rFonts w:hAnsi="Times New Roman"/>
          <w:szCs w:val="28"/>
          <w:lang w:val="ru-RU"/>
        </w:rPr>
      </w:pPr>
      <w:r w:rsidRPr="00122B37">
        <w:rPr>
          <w:rStyle w:val="CharAttribute3"/>
          <w:rFonts w:hAnsi="Times New Roman"/>
          <w:szCs w:val="28"/>
          <w:lang w:val="ru-RU"/>
        </w:rPr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0D19C7" w:rsidRPr="00122B37" w:rsidRDefault="000D19C7" w:rsidP="00122B37">
      <w:pPr>
        <w:pStyle w:val="a8"/>
        <w:wordWrap/>
        <w:ind w:firstLine="709"/>
        <w:rPr>
          <w:rStyle w:val="CharAttribute3"/>
          <w:rFonts w:hAnsi="Times New Roman"/>
          <w:szCs w:val="28"/>
          <w:lang w:val="ru-RU"/>
        </w:rPr>
      </w:pPr>
      <w:r w:rsidRPr="00122B37">
        <w:rPr>
          <w:rStyle w:val="CharAttribute3"/>
          <w:rFonts w:hAnsi="Times New Roman"/>
          <w:szCs w:val="28"/>
          <w:lang w:val="ru-RU"/>
        </w:rPr>
        <w:t xml:space="preserve">быть уверенным в себе, открытым и общительным, не стесняться быть </w:t>
      </w:r>
      <w:r w:rsidR="006E1C1A" w:rsidRPr="00122B37">
        <w:rPr>
          <w:rStyle w:val="CharAttribute3"/>
          <w:rFonts w:hAnsi="Times New Roman"/>
          <w:szCs w:val="28"/>
          <w:lang w:val="ru-RU"/>
        </w:rPr>
        <w:br/>
      </w:r>
      <w:r w:rsidRPr="00122B37">
        <w:rPr>
          <w:rStyle w:val="CharAttribute3"/>
          <w:rFonts w:hAnsi="Times New Roman"/>
          <w:szCs w:val="28"/>
          <w:lang w:val="ru-RU"/>
        </w:rPr>
        <w:t>в ч</w:t>
      </w:r>
      <w:r w:rsidR="006E1C1A" w:rsidRPr="00122B37">
        <w:rPr>
          <w:rStyle w:val="CharAttribute3"/>
          <w:rFonts w:hAnsi="Times New Roman"/>
          <w:szCs w:val="28"/>
          <w:lang w:val="ru-RU"/>
        </w:rPr>
        <w:t>е</w:t>
      </w:r>
      <w:r w:rsidRPr="00122B37">
        <w:rPr>
          <w:rStyle w:val="CharAttribute3"/>
          <w:rFonts w:hAnsi="Times New Roman"/>
          <w:szCs w:val="28"/>
          <w:lang w:val="ru-RU"/>
        </w:rPr>
        <w:t>м-то непохожим на других ребят; уметь ставить перед собой цели и проявлять инициативу, отстаивать сво</w:t>
      </w:r>
      <w:r w:rsidR="005B7486" w:rsidRPr="00122B37">
        <w:rPr>
          <w:rStyle w:val="CharAttribute3"/>
          <w:rFonts w:hAnsi="Times New Roman"/>
          <w:szCs w:val="28"/>
          <w:lang w:val="ru-RU"/>
        </w:rPr>
        <w:t>е</w:t>
      </w:r>
      <w:r w:rsidRPr="00122B37">
        <w:rPr>
          <w:rStyle w:val="CharAttribute3"/>
          <w:rFonts w:hAnsi="Times New Roman"/>
          <w:szCs w:val="28"/>
          <w:lang w:val="ru-RU"/>
        </w:rPr>
        <w:t xml:space="preserve"> мнение и действовать самостоятельно, без помощи старших.  </w:t>
      </w:r>
    </w:p>
    <w:p w:rsidR="000D19C7" w:rsidRPr="00122B37" w:rsidRDefault="000D19C7" w:rsidP="00122B37">
      <w:pPr>
        <w:pStyle w:val="a8"/>
        <w:wordWrap/>
        <w:ind w:firstLine="709"/>
        <w:rPr>
          <w:rStyle w:val="CharAttribute3"/>
          <w:rFonts w:hAnsi="Times New Roman"/>
          <w:szCs w:val="28"/>
          <w:lang w:val="ru-RU"/>
        </w:rPr>
      </w:pPr>
      <w:r w:rsidRPr="00122B37">
        <w:rPr>
          <w:rStyle w:val="CharAttribute3"/>
          <w:rFonts w:hAnsi="Times New Roman"/>
          <w:szCs w:val="28"/>
          <w:lang w:val="ru-RU"/>
        </w:rPr>
        <w:t xml:space="preserve">Знание </w:t>
      </w:r>
      <w:r w:rsidR="00E67F2A" w:rsidRPr="00122B37">
        <w:rPr>
          <w:rStyle w:val="CharAttribute3"/>
          <w:rFonts w:hAnsi="Times New Roman"/>
          <w:szCs w:val="28"/>
          <w:lang w:val="ru-RU"/>
        </w:rPr>
        <w:t>обучающимся младших классов</w:t>
      </w:r>
      <w:r w:rsidRPr="00122B37">
        <w:rPr>
          <w:rStyle w:val="CharAttribute3"/>
          <w:rFonts w:hAnsi="Times New Roman"/>
          <w:szCs w:val="28"/>
          <w:lang w:val="ru-RU"/>
        </w:rPr>
        <w:t xml:space="preserve"> данных социальных норм и традиций, понимание важности следования им имеет особое значение для </w:t>
      </w:r>
      <w:r w:rsidR="003A32F3" w:rsidRPr="00122B37">
        <w:rPr>
          <w:rStyle w:val="CharAttribute3"/>
          <w:rFonts w:hAnsi="Times New Roman"/>
          <w:szCs w:val="28"/>
          <w:lang w:val="ru-RU"/>
        </w:rPr>
        <w:t>обучающегося</w:t>
      </w:r>
      <w:r w:rsidRPr="00122B37">
        <w:rPr>
          <w:rStyle w:val="CharAttribute3"/>
          <w:rFonts w:hAnsi="Times New Roman"/>
          <w:szCs w:val="28"/>
          <w:lang w:val="ru-RU"/>
        </w:rPr>
        <w:t xml:space="preserve"> этого возраста, поскольку облегчает его вхождение в широкий социальный мир, </w:t>
      </w:r>
      <w:r w:rsidR="006E1C1A" w:rsidRPr="00122B37">
        <w:rPr>
          <w:rStyle w:val="CharAttribute3"/>
          <w:rFonts w:hAnsi="Times New Roman"/>
          <w:szCs w:val="28"/>
          <w:lang w:val="ru-RU"/>
        </w:rPr>
        <w:br/>
      </w:r>
      <w:r w:rsidRPr="00122B37">
        <w:rPr>
          <w:rStyle w:val="CharAttribute3"/>
          <w:rFonts w:hAnsi="Times New Roman"/>
          <w:szCs w:val="28"/>
          <w:lang w:val="ru-RU"/>
        </w:rPr>
        <w:t xml:space="preserve">в открывающуюся ему систему общественных отношений. </w:t>
      </w:r>
    </w:p>
    <w:p w:rsidR="000D19C7" w:rsidRPr="00122B37" w:rsidRDefault="000D19C7" w:rsidP="00122B37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  <w:r w:rsidRPr="00122B37">
        <w:rPr>
          <w:rStyle w:val="CharAttribute484"/>
          <w:rFonts w:eastAsia="№Е"/>
          <w:b/>
          <w:bCs/>
          <w:i w:val="0"/>
          <w:iCs/>
          <w:szCs w:val="28"/>
        </w:rPr>
        <w:t>2.</w:t>
      </w:r>
      <w:r w:rsidRPr="00122B37">
        <w:rPr>
          <w:rStyle w:val="CharAttribute484"/>
          <w:rFonts w:eastAsia="№Е"/>
          <w:bCs/>
          <w:i w:val="0"/>
          <w:iCs/>
          <w:szCs w:val="28"/>
        </w:rPr>
        <w:t xml:space="preserve"> В воспитании обучающихся подросткового возраста (</w:t>
      </w:r>
      <w:r w:rsidRPr="00122B37">
        <w:rPr>
          <w:rStyle w:val="CharAttribute484"/>
          <w:rFonts w:eastAsia="№Е"/>
          <w:b/>
          <w:bCs/>
          <w:iCs/>
          <w:szCs w:val="28"/>
        </w:rPr>
        <w:t>уровень основного общего образования</w:t>
      </w:r>
      <w:r w:rsidRPr="00122B37">
        <w:rPr>
          <w:rStyle w:val="CharAttribute484"/>
          <w:rFonts w:eastAsia="№Е"/>
          <w:bCs/>
          <w:i w:val="0"/>
          <w:iCs/>
          <w:szCs w:val="28"/>
        </w:rPr>
        <w:t xml:space="preserve">) таким приоритетом является </w:t>
      </w:r>
      <w:r w:rsidRPr="00122B37">
        <w:rPr>
          <w:rStyle w:val="CharAttribute484"/>
          <w:rFonts w:eastAsia="№Е"/>
          <w:i w:val="0"/>
          <w:szCs w:val="28"/>
        </w:rPr>
        <w:t>создание благоприятных условий для развития социально значимых отношений обучающихся, и, прежде всего, ценностных отношений:</w:t>
      </w:r>
    </w:p>
    <w:p w:rsidR="000D19C7" w:rsidRPr="00122B37" w:rsidRDefault="000D19C7" w:rsidP="00122B37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  <w:r w:rsidRPr="00122B37">
        <w:rPr>
          <w:rStyle w:val="CharAttribute484"/>
          <w:rFonts w:eastAsia="№Е"/>
          <w:i w:val="0"/>
          <w:szCs w:val="28"/>
        </w:rPr>
        <w:t>к семье как главной опоре в жизни человека и источнику его счастья;</w:t>
      </w:r>
    </w:p>
    <w:p w:rsidR="000D19C7" w:rsidRPr="00122B37" w:rsidRDefault="000D19C7" w:rsidP="00122B37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  <w:r w:rsidRPr="00122B37">
        <w:rPr>
          <w:rStyle w:val="CharAttribute484"/>
          <w:rFonts w:eastAsia="№Е"/>
          <w:i w:val="0"/>
          <w:szCs w:val="28"/>
        </w:rPr>
        <w:t xml:space="preserve"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0D19C7" w:rsidRPr="00122B37" w:rsidRDefault="000D19C7" w:rsidP="00122B37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  <w:r w:rsidRPr="00122B37">
        <w:rPr>
          <w:rStyle w:val="CharAttribute484"/>
          <w:rFonts w:eastAsia="№Е"/>
          <w:i w:val="0"/>
          <w:szCs w:val="28"/>
        </w:rPr>
        <w:t xml:space="preserve"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0D19C7" w:rsidRPr="00122B37" w:rsidRDefault="000D19C7" w:rsidP="00122B37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  <w:r w:rsidRPr="00122B37">
        <w:rPr>
          <w:rStyle w:val="CharAttribute484"/>
          <w:rFonts w:eastAsia="№Е"/>
          <w:i w:val="0"/>
          <w:szCs w:val="28"/>
        </w:rPr>
        <w:t xml:space="preserve">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0D19C7" w:rsidRPr="00122B37" w:rsidRDefault="000D19C7" w:rsidP="00122B37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  <w:r w:rsidRPr="00122B37">
        <w:rPr>
          <w:rStyle w:val="CharAttribute484"/>
          <w:rFonts w:eastAsia="№Е"/>
          <w:i w:val="0"/>
          <w:szCs w:val="28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0D19C7" w:rsidRPr="00122B37" w:rsidRDefault="000D19C7" w:rsidP="00122B37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  <w:r w:rsidRPr="00122B37">
        <w:rPr>
          <w:rStyle w:val="CharAttribute484"/>
          <w:rFonts w:eastAsia="№Е"/>
          <w:i w:val="0"/>
          <w:szCs w:val="28"/>
        </w:rPr>
        <w:t xml:space="preserve">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0D19C7" w:rsidRPr="00122B37" w:rsidRDefault="000D19C7" w:rsidP="00122B37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  <w:r w:rsidRPr="00122B37">
        <w:rPr>
          <w:rStyle w:val="CharAttribute484"/>
          <w:rFonts w:eastAsia="№Е"/>
          <w:i w:val="0"/>
          <w:szCs w:val="28"/>
        </w:rPr>
        <w:lastRenderedPageBreak/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0D19C7" w:rsidRPr="00122B37" w:rsidRDefault="000D19C7" w:rsidP="00122B37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  <w:r w:rsidRPr="00122B37">
        <w:rPr>
          <w:rStyle w:val="CharAttribute484"/>
          <w:rFonts w:eastAsia="№Е"/>
          <w:i w:val="0"/>
          <w:szCs w:val="28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0D19C7" w:rsidRPr="00122B37" w:rsidRDefault="000D19C7" w:rsidP="00122B37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  <w:r w:rsidRPr="00122B37">
        <w:rPr>
          <w:rStyle w:val="CharAttribute484"/>
          <w:rFonts w:eastAsia="№Е"/>
          <w:i w:val="0"/>
          <w:szCs w:val="28"/>
        </w:rPr>
        <w:t xml:space="preserve">к окружающим людям как безусловной и абсолютной ценности, </w:t>
      </w:r>
      <w:r w:rsidR="006E1C1A" w:rsidRPr="00122B37">
        <w:rPr>
          <w:rStyle w:val="CharAttribute484"/>
          <w:rFonts w:eastAsia="№Е"/>
          <w:i w:val="0"/>
          <w:szCs w:val="28"/>
        </w:rPr>
        <w:br/>
      </w:r>
      <w:r w:rsidRPr="00122B37">
        <w:rPr>
          <w:rStyle w:val="CharAttribute484"/>
          <w:rFonts w:eastAsia="№Е"/>
          <w:i w:val="0"/>
          <w:szCs w:val="28"/>
        </w:rPr>
        <w:t xml:space="preserve">как равноправным социальным партнерам, с которыми необходимо выстраивать доброжелательные и </w:t>
      </w:r>
      <w:proofErr w:type="spellStart"/>
      <w:r w:rsidRPr="00122B37">
        <w:rPr>
          <w:rStyle w:val="CharAttribute484"/>
          <w:rFonts w:eastAsia="№Е"/>
          <w:i w:val="0"/>
          <w:szCs w:val="28"/>
        </w:rPr>
        <w:t>взаимоподдерживающие</w:t>
      </w:r>
      <w:proofErr w:type="spellEnd"/>
      <w:r w:rsidRPr="00122B37">
        <w:rPr>
          <w:rStyle w:val="CharAttribute484"/>
          <w:rFonts w:eastAsia="№Е"/>
          <w:i w:val="0"/>
          <w:szCs w:val="28"/>
        </w:rPr>
        <w:t xml:space="preserve"> отношения, дающие человеку радость общения и позволяющие избегать чувства одиночества;</w:t>
      </w:r>
    </w:p>
    <w:p w:rsidR="000D19C7" w:rsidRPr="00122B37" w:rsidRDefault="000D19C7" w:rsidP="00122B37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  <w:r w:rsidRPr="00122B37">
        <w:rPr>
          <w:rStyle w:val="CharAttribute484"/>
          <w:rFonts w:eastAsia="№Е"/>
          <w:i w:val="0"/>
          <w:szCs w:val="28"/>
        </w:rPr>
        <w:t xml:space="preserve">к самим себе как хозяевам своей судьбы, самоопределяющимся </w:t>
      </w:r>
      <w:r w:rsidRPr="00122B37">
        <w:rPr>
          <w:rStyle w:val="CharAttribute484"/>
          <w:rFonts w:eastAsia="№Е"/>
          <w:i w:val="0"/>
          <w:szCs w:val="28"/>
        </w:rPr>
        <w:br/>
        <w:t xml:space="preserve">и </w:t>
      </w:r>
      <w:proofErr w:type="spellStart"/>
      <w:r w:rsidRPr="00122B37">
        <w:rPr>
          <w:rStyle w:val="CharAttribute484"/>
          <w:rFonts w:eastAsia="№Е"/>
          <w:i w:val="0"/>
          <w:szCs w:val="28"/>
        </w:rPr>
        <w:t>самореализующимся</w:t>
      </w:r>
      <w:proofErr w:type="spellEnd"/>
      <w:r w:rsidRPr="00122B37">
        <w:rPr>
          <w:rStyle w:val="CharAttribute484"/>
          <w:rFonts w:eastAsia="№Е"/>
          <w:i w:val="0"/>
          <w:szCs w:val="28"/>
        </w:rPr>
        <w:t xml:space="preserve"> личностям, отвечающим за свое собственное будущее. </w:t>
      </w:r>
    </w:p>
    <w:p w:rsidR="000D19C7" w:rsidRPr="00122B37" w:rsidRDefault="000D19C7" w:rsidP="00122B37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  <w:r w:rsidRPr="00122B37">
        <w:rPr>
          <w:rStyle w:val="CharAttribute484"/>
          <w:rFonts w:eastAsia="№Е"/>
          <w:i w:val="0"/>
          <w:szCs w:val="28"/>
        </w:rPr>
        <w:t xml:space="preserve">Данный ценностный аспект человеческой жизни чрезвычайно важен для личностного развития </w:t>
      </w:r>
      <w:r w:rsidR="00480B2C" w:rsidRPr="00122B37">
        <w:rPr>
          <w:rStyle w:val="CharAttribute484"/>
          <w:rFonts w:eastAsia="№Е"/>
          <w:i w:val="0"/>
          <w:szCs w:val="28"/>
        </w:rPr>
        <w:t>обучающегося</w:t>
      </w:r>
      <w:r w:rsidRPr="00122B37">
        <w:rPr>
          <w:rStyle w:val="CharAttribute484"/>
          <w:rFonts w:eastAsia="№Е"/>
          <w:i w:val="0"/>
          <w:szCs w:val="28"/>
        </w:rPr>
        <w:t>, так как именно ценности во многом определяют его жизненные цели, его поступки, его повседневную жизнь. Выделение данного приоритета в воспитании обучающихся, обучающихся на ступени основного общего образования, связано с особенностями обучающихся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обучающихся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обучающихся.</w:t>
      </w:r>
    </w:p>
    <w:p w:rsidR="000D19C7" w:rsidRPr="00122B37" w:rsidRDefault="000D19C7" w:rsidP="00122B37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  <w:r w:rsidRPr="00122B37">
        <w:rPr>
          <w:rStyle w:val="CharAttribute484"/>
          <w:rFonts w:eastAsia="№Е"/>
          <w:b/>
          <w:bCs/>
          <w:i w:val="0"/>
          <w:iCs/>
          <w:szCs w:val="28"/>
        </w:rPr>
        <w:t>3</w:t>
      </w:r>
      <w:r w:rsidRPr="00122B37">
        <w:rPr>
          <w:rStyle w:val="CharAttribute484"/>
          <w:rFonts w:eastAsia="№Е"/>
          <w:bCs/>
          <w:i w:val="0"/>
          <w:iCs/>
          <w:szCs w:val="28"/>
        </w:rPr>
        <w:t>. В воспитании обучающихся юношеского возраста (</w:t>
      </w:r>
      <w:r w:rsidRPr="00122B37">
        <w:rPr>
          <w:rStyle w:val="CharAttribute484"/>
          <w:rFonts w:eastAsia="№Е"/>
          <w:b/>
          <w:bCs/>
          <w:iCs/>
          <w:szCs w:val="28"/>
        </w:rPr>
        <w:t>уровень среднего общего образования</w:t>
      </w:r>
      <w:r w:rsidRPr="00122B37">
        <w:rPr>
          <w:rStyle w:val="CharAttribute484"/>
          <w:rFonts w:eastAsia="№Е"/>
          <w:bCs/>
          <w:i w:val="0"/>
          <w:iCs/>
          <w:szCs w:val="28"/>
        </w:rPr>
        <w:t xml:space="preserve">) таким приоритетом является </w:t>
      </w:r>
      <w:r w:rsidRPr="00122B37">
        <w:rPr>
          <w:rStyle w:val="CharAttribute484"/>
          <w:rFonts w:eastAsia="№Е"/>
          <w:i w:val="0"/>
          <w:szCs w:val="28"/>
        </w:rPr>
        <w:t xml:space="preserve">создание благоприятных условий для приобретения </w:t>
      </w:r>
      <w:r w:rsidR="000472E0" w:rsidRPr="00122B37">
        <w:rPr>
          <w:rStyle w:val="CharAttribute484"/>
          <w:rFonts w:eastAsia="№Е"/>
          <w:i w:val="0"/>
          <w:szCs w:val="28"/>
        </w:rPr>
        <w:t>обучающимися</w:t>
      </w:r>
      <w:r w:rsidRPr="00122B37">
        <w:rPr>
          <w:rStyle w:val="CharAttribute484"/>
          <w:rFonts w:eastAsia="№Е"/>
          <w:i w:val="0"/>
          <w:szCs w:val="28"/>
        </w:rPr>
        <w:t xml:space="preserve"> опыта осуществления социально значимых дел.</w:t>
      </w:r>
    </w:p>
    <w:p w:rsidR="000D19C7" w:rsidRPr="00122B37" w:rsidRDefault="000D19C7" w:rsidP="00122B37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  <w:r w:rsidRPr="00122B37">
        <w:rPr>
          <w:rStyle w:val="CharAttribute484"/>
          <w:rFonts w:eastAsia="Calibri"/>
          <w:i w:val="0"/>
          <w:szCs w:val="28"/>
        </w:rPr>
        <w:t xml:space="preserve">Выделение данного приоритета </w:t>
      </w:r>
      <w:r w:rsidRPr="00122B37">
        <w:rPr>
          <w:rStyle w:val="CharAttribute484"/>
          <w:rFonts w:eastAsia="№Е"/>
          <w:i w:val="0"/>
          <w:szCs w:val="28"/>
        </w:rPr>
        <w:t xml:space="preserve">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опыт оказался социально значимым, так как именно он поможет гармоничному вхождению обучающихся </w:t>
      </w:r>
      <w:r w:rsidR="006E1C1A" w:rsidRPr="00122B37">
        <w:rPr>
          <w:rStyle w:val="CharAttribute484"/>
          <w:rFonts w:eastAsia="№Е"/>
          <w:i w:val="0"/>
          <w:szCs w:val="28"/>
        </w:rPr>
        <w:br/>
      </w:r>
      <w:r w:rsidRPr="00122B37">
        <w:rPr>
          <w:rStyle w:val="CharAttribute484"/>
          <w:rFonts w:eastAsia="№Е"/>
          <w:i w:val="0"/>
          <w:szCs w:val="28"/>
        </w:rPr>
        <w:t>во взрослую жизнь окружающего их общества. Это:</w:t>
      </w:r>
    </w:p>
    <w:p w:rsidR="000D19C7" w:rsidRPr="00122B37" w:rsidRDefault="000D19C7" w:rsidP="00122B37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  <w:r w:rsidRPr="00122B37">
        <w:rPr>
          <w:rStyle w:val="CharAttribute484"/>
          <w:rFonts w:eastAsia="№Е"/>
          <w:i w:val="0"/>
          <w:szCs w:val="28"/>
        </w:rPr>
        <w:t xml:space="preserve">опыт дел, направленных на заботу о своей семье, родных и близких; </w:t>
      </w:r>
    </w:p>
    <w:p w:rsidR="000D19C7" w:rsidRPr="00122B37" w:rsidRDefault="000D19C7" w:rsidP="00122B37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  <w:r w:rsidRPr="00122B37">
        <w:rPr>
          <w:rStyle w:val="CharAttribute484"/>
          <w:rFonts w:eastAsia="№Е"/>
          <w:i w:val="0"/>
          <w:szCs w:val="28"/>
        </w:rPr>
        <w:t>трудовой опыт, опыт участия в производственной практике;</w:t>
      </w:r>
    </w:p>
    <w:p w:rsidR="000D19C7" w:rsidRPr="00122B37" w:rsidRDefault="000D19C7" w:rsidP="00122B37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  <w:r w:rsidRPr="00122B37">
        <w:rPr>
          <w:rStyle w:val="CharAttribute484"/>
          <w:rFonts w:eastAsia="№Е"/>
          <w:i w:val="0"/>
          <w:szCs w:val="28"/>
        </w:rPr>
        <w:t xml:space="preserve">опыт дел, направленных на пользу своему родному городу или селу, стране </w:t>
      </w:r>
      <w:r w:rsidR="006E1C1A" w:rsidRPr="00122B37">
        <w:rPr>
          <w:rStyle w:val="CharAttribute484"/>
          <w:rFonts w:eastAsia="№Е"/>
          <w:i w:val="0"/>
          <w:szCs w:val="28"/>
        </w:rPr>
        <w:br/>
      </w:r>
      <w:r w:rsidRPr="00122B37">
        <w:rPr>
          <w:rStyle w:val="CharAttribute484"/>
          <w:rFonts w:eastAsia="№Е"/>
          <w:i w:val="0"/>
          <w:szCs w:val="28"/>
        </w:rPr>
        <w:t xml:space="preserve">в целом, опыт деятельного выражения собственной гражданской позиции; </w:t>
      </w:r>
    </w:p>
    <w:p w:rsidR="000D19C7" w:rsidRPr="00122B37" w:rsidRDefault="000D19C7" w:rsidP="00122B37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  <w:r w:rsidRPr="00122B37">
        <w:rPr>
          <w:rStyle w:val="CharAttribute484"/>
          <w:rFonts w:eastAsia="№Е"/>
          <w:i w:val="0"/>
          <w:szCs w:val="28"/>
        </w:rPr>
        <w:t>опыт природоохранных дел;</w:t>
      </w:r>
    </w:p>
    <w:p w:rsidR="000D19C7" w:rsidRPr="00122B37" w:rsidRDefault="000D19C7" w:rsidP="00122B37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  <w:r w:rsidRPr="00122B37">
        <w:rPr>
          <w:rStyle w:val="CharAttribute484"/>
          <w:rFonts w:eastAsia="№Е"/>
          <w:i w:val="0"/>
          <w:szCs w:val="28"/>
        </w:rPr>
        <w:t xml:space="preserve">опыт разрешения возникающих конфликтных ситуаций в школе, дома </w:t>
      </w:r>
      <w:r w:rsidR="006E1C1A" w:rsidRPr="00122B37">
        <w:rPr>
          <w:rStyle w:val="CharAttribute484"/>
          <w:rFonts w:eastAsia="№Е"/>
          <w:i w:val="0"/>
          <w:szCs w:val="28"/>
        </w:rPr>
        <w:br/>
      </w:r>
      <w:r w:rsidRPr="00122B37">
        <w:rPr>
          <w:rStyle w:val="CharAttribute484"/>
          <w:rFonts w:eastAsia="№Е"/>
          <w:i w:val="0"/>
          <w:szCs w:val="28"/>
        </w:rPr>
        <w:t>или на улице;</w:t>
      </w:r>
    </w:p>
    <w:p w:rsidR="000D19C7" w:rsidRPr="00122B37" w:rsidRDefault="000D19C7" w:rsidP="00122B37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  <w:r w:rsidRPr="00122B37">
        <w:rPr>
          <w:rStyle w:val="CharAttribute484"/>
          <w:rFonts w:eastAsia="№Е"/>
          <w:i w:val="0"/>
          <w:szCs w:val="28"/>
        </w:rPr>
        <w:t>опыт самостоятельного приобретения новых знаний, проведения научных исследований, опыт проектной деятельности;</w:t>
      </w:r>
    </w:p>
    <w:p w:rsidR="000D19C7" w:rsidRPr="00122B37" w:rsidRDefault="000D19C7" w:rsidP="00122B37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  <w:r w:rsidRPr="00122B37">
        <w:rPr>
          <w:rStyle w:val="CharAttribute484"/>
          <w:rFonts w:eastAsia="№Е"/>
          <w:i w:val="0"/>
          <w:szCs w:val="28"/>
        </w:rPr>
        <w:t xml:space="preserve"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0D19C7" w:rsidRPr="00122B37" w:rsidRDefault="000D19C7" w:rsidP="00122B37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  <w:r w:rsidRPr="00122B37">
        <w:rPr>
          <w:rStyle w:val="CharAttribute484"/>
          <w:rFonts w:eastAsia="№Е"/>
          <w:i w:val="0"/>
          <w:szCs w:val="28"/>
        </w:rPr>
        <w:t xml:space="preserve">опыт ведения здорового образа жизни и заботы о здоровье других людей; </w:t>
      </w:r>
    </w:p>
    <w:p w:rsidR="000D19C7" w:rsidRPr="00122B37" w:rsidRDefault="000D19C7" w:rsidP="00122B37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  <w:r w:rsidRPr="00122B37">
        <w:rPr>
          <w:rStyle w:val="CharAttribute484"/>
          <w:rFonts w:eastAsia="№Е"/>
          <w:i w:val="0"/>
          <w:szCs w:val="28"/>
        </w:rPr>
        <w:lastRenderedPageBreak/>
        <w:t>опыт оказания помощи окружающим, заботы о малышах или пожилых людях, волонтерский опыт;</w:t>
      </w:r>
    </w:p>
    <w:p w:rsidR="000D19C7" w:rsidRPr="00122B37" w:rsidRDefault="000D19C7" w:rsidP="00122B37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  <w:r w:rsidRPr="00122B37">
        <w:rPr>
          <w:rStyle w:val="CharAttribute484"/>
          <w:rFonts w:eastAsia="№Е"/>
          <w:i w:val="0"/>
          <w:szCs w:val="28"/>
        </w:rPr>
        <w:t>опыт самопознания и самоанализа, опыт социально приемлемого самовыражения и самореализации.</w:t>
      </w:r>
    </w:p>
    <w:p w:rsidR="000D19C7" w:rsidRPr="00122B37" w:rsidRDefault="000D19C7" w:rsidP="00122B37">
      <w:pPr>
        <w:pStyle w:val="ParaAttribute10"/>
        <w:ind w:firstLine="709"/>
        <w:rPr>
          <w:rStyle w:val="CharAttribute485"/>
          <w:rFonts w:eastAsia="№Е"/>
          <w:i w:val="0"/>
          <w:sz w:val="28"/>
          <w:szCs w:val="28"/>
        </w:rPr>
      </w:pPr>
      <w:r w:rsidRPr="00122B37">
        <w:rPr>
          <w:rStyle w:val="CharAttribute484"/>
          <w:rFonts w:eastAsia="№Е"/>
          <w:b/>
          <w:bCs/>
          <w:iCs/>
          <w:szCs w:val="28"/>
        </w:rPr>
        <w:t xml:space="preserve">Выделение в общей цели воспитания целевых приоритетов, связанных </w:t>
      </w:r>
      <w:r w:rsidR="001D1EBE" w:rsidRPr="00122B37">
        <w:rPr>
          <w:rStyle w:val="CharAttribute484"/>
          <w:rFonts w:eastAsia="№Е"/>
          <w:b/>
          <w:bCs/>
          <w:iCs/>
          <w:szCs w:val="28"/>
        </w:rPr>
        <w:br/>
      </w:r>
      <w:r w:rsidRPr="00122B37">
        <w:rPr>
          <w:rStyle w:val="CharAttribute484"/>
          <w:rFonts w:eastAsia="№Е"/>
          <w:b/>
          <w:bCs/>
          <w:iCs/>
          <w:szCs w:val="28"/>
        </w:rPr>
        <w:t>с возрастными особенностями воспитанников, не означает игнорирования других составляющих общей цели воспитания.</w:t>
      </w:r>
      <w:r w:rsidR="005B7486" w:rsidRPr="00122B37">
        <w:rPr>
          <w:rStyle w:val="CharAttribute484"/>
          <w:rFonts w:eastAsia="№Е"/>
          <w:i w:val="0"/>
          <w:szCs w:val="28"/>
        </w:rPr>
        <w:t xml:space="preserve"> Приоритет – </w:t>
      </w:r>
      <w:r w:rsidRPr="00122B37">
        <w:rPr>
          <w:rStyle w:val="CharAttribute484"/>
          <w:rFonts w:eastAsia="№Е"/>
          <w:i w:val="0"/>
          <w:szCs w:val="28"/>
        </w:rPr>
        <w:t xml:space="preserve">это то, чему </w:t>
      </w:r>
      <w:r w:rsidR="000472E0" w:rsidRPr="00122B37">
        <w:rPr>
          <w:rStyle w:val="CharAttribute484"/>
          <w:rFonts w:eastAsia="№Е"/>
          <w:i w:val="0"/>
          <w:szCs w:val="28"/>
        </w:rPr>
        <w:t>педагогическим работникам</w:t>
      </w:r>
      <w:r w:rsidRPr="00122B37">
        <w:rPr>
          <w:rStyle w:val="CharAttribute484"/>
          <w:rFonts w:eastAsia="№Е"/>
          <w:i w:val="0"/>
          <w:szCs w:val="28"/>
        </w:rPr>
        <w:t>,</w:t>
      </w:r>
      <w:r w:rsidR="00AF012F" w:rsidRPr="00122B37">
        <w:rPr>
          <w:rStyle w:val="CharAttribute484"/>
          <w:rFonts w:eastAsia="№Е"/>
          <w:i w:val="0"/>
          <w:szCs w:val="28"/>
        </w:rPr>
        <w:t xml:space="preserve"> работающим с</w:t>
      </w:r>
      <w:r w:rsidRPr="00122B37">
        <w:rPr>
          <w:rStyle w:val="CharAttribute484"/>
          <w:rFonts w:eastAsia="№Е"/>
          <w:i w:val="0"/>
          <w:szCs w:val="28"/>
        </w:rPr>
        <w:t xml:space="preserve"> </w:t>
      </w:r>
      <w:r w:rsidR="00AF012F" w:rsidRPr="00122B37">
        <w:rPr>
          <w:rStyle w:val="CharAttribute484"/>
          <w:rFonts w:eastAsia="№Е"/>
          <w:i w:val="0"/>
          <w:szCs w:val="28"/>
        </w:rPr>
        <w:t xml:space="preserve">обучающимися </w:t>
      </w:r>
      <w:r w:rsidRPr="00122B37">
        <w:rPr>
          <w:rStyle w:val="CharAttribute484"/>
          <w:rFonts w:eastAsia="№Е"/>
          <w:i w:val="0"/>
          <w:szCs w:val="28"/>
        </w:rPr>
        <w:t xml:space="preserve">конкретной возрастной категории, предстоит уделять </w:t>
      </w:r>
      <w:r w:rsidR="00AC1CB5" w:rsidRPr="00122B37">
        <w:rPr>
          <w:rStyle w:val="CharAttribute484"/>
          <w:rFonts w:eastAsia="№Е"/>
          <w:i w:val="0"/>
          <w:szCs w:val="28"/>
        </w:rPr>
        <w:t>большее</w:t>
      </w:r>
      <w:r w:rsidRPr="00122B37">
        <w:rPr>
          <w:rStyle w:val="CharAttribute484"/>
          <w:rFonts w:eastAsia="№Е"/>
          <w:i w:val="0"/>
          <w:szCs w:val="28"/>
        </w:rPr>
        <w:t>, но не единственное внимание.</w:t>
      </w:r>
      <w:r w:rsidRPr="00122B37">
        <w:rPr>
          <w:rStyle w:val="CharAttribute485"/>
          <w:rFonts w:eastAsia="№Е"/>
          <w:i w:val="0"/>
          <w:sz w:val="28"/>
          <w:szCs w:val="28"/>
        </w:rPr>
        <w:t> </w:t>
      </w:r>
    </w:p>
    <w:p w:rsidR="000D19C7" w:rsidRPr="00122B37" w:rsidRDefault="000D19C7" w:rsidP="00122B37">
      <w:pPr>
        <w:wordWrap/>
        <w:ind w:firstLine="709"/>
        <w:rPr>
          <w:rStyle w:val="CharAttribute484"/>
          <w:rFonts w:eastAsia="№Е"/>
          <w:i w:val="0"/>
          <w:iCs/>
          <w:szCs w:val="28"/>
          <w:lang w:val="ru-RU"/>
        </w:rPr>
      </w:pPr>
      <w:r w:rsidRPr="00122B37">
        <w:rPr>
          <w:rStyle w:val="CharAttribute484"/>
          <w:rFonts w:eastAsia="№Е"/>
          <w:i w:val="0"/>
          <w:iCs/>
          <w:szCs w:val="28"/>
          <w:lang w:val="ru-RU"/>
        </w:rPr>
        <w:t xml:space="preserve">Добросовестная работа </w:t>
      </w:r>
      <w:r w:rsidR="000472E0" w:rsidRPr="00122B37">
        <w:rPr>
          <w:rStyle w:val="CharAttribute484"/>
          <w:rFonts w:eastAsia="№Е"/>
          <w:i w:val="0"/>
          <w:iCs/>
          <w:szCs w:val="28"/>
          <w:lang w:val="ru-RU"/>
        </w:rPr>
        <w:t>педагогических работников</w:t>
      </w:r>
      <w:r w:rsidRPr="00122B37">
        <w:rPr>
          <w:rStyle w:val="CharAttribute484"/>
          <w:rFonts w:eastAsia="№Е"/>
          <w:i w:val="0"/>
          <w:iCs/>
          <w:szCs w:val="28"/>
          <w:lang w:val="ru-RU"/>
        </w:rPr>
        <w:t xml:space="preserve">, направленная </w:t>
      </w:r>
      <w:r w:rsidR="006E1C1A" w:rsidRPr="00122B37">
        <w:rPr>
          <w:rStyle w:val="CharAttribute484"/>
          <w:rFonts w:eastAsia="№Е"/>
          <w:i w:val="0"/>
          <w:iCs/>
          <w:szCs w:val="28"/>
          <w:lang w:val="ru-RU"/>
        </w:rPr>
        <w:br/>
      </w:r>
      <w:r w:rsidR="000472E0" w:rsidRPr="00122B37">
        <w:rPr>
          <w:rStyle w:val="CharAttribute484"/>
          <w:rFonts w:eastAsia="№Е"/>
          <w:i w:val="0"/>
          <w:iCs/>
          <w:szCs w:val="28"/>
          <w:lang w:val="ru-RU"/>
        </w:rPr>
        <w:t xml:space="preserve">на достижение поставленной цели, </w:t>
      </w:r>
      <w:r w:rsidRPr="00122B37">
        <w:rPr>
          <w:rStyle w:val="CharAttribute484"/>
          <w:rFonts w:eastAsia="№Е"/>
          <w:i w:val="0"/>
          <w:iCs/>
          <w:szCs w:val="28"/>
          <w:lang w:val="ru-RU"/>
        </w:rPr>
        <w:t xml:space="preserve">позволит </w:t>
      </w:r>
      <w:r w:rsidR="009C4A20" w:rsidRPr="00122B37">
        <w:rPr>
          <w:rStyle w:val="CharAttribute484"/>
          <w:rFonts w:eastAsia="№Е"/>
          <w:i w:val="0"/>
          <w:iCs/>
          <w:szCs w:val="28"/>
          <w:lang w:val="ru-RU"/>
        </w:rPr>
        <w:t>обучающемуся</w:t>
      </w:r>
      <w:r w:rsidRPr="00122B37">
        <w:rPr>
          <w:rStyle w:val="CharAttribute484"/>
          <w:rFonts w:eastAsia="№Е"/>
          <w:i w:val="0"/>
          <w:iCs/>
          <w:szCs w:val="28"/>
          <w:lang w:val="ru-RU"/>
        </w:rPr>
        <w:t xml:space="preserve">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</w:t>
      </w:r>
      <w:r w:rsidR="006E1C1A" w:rsidRPr="00122B37">
        <w:rPr>
          <w:rStyle w:val="CharAttribute484"/>
          <w:rFonts w:eastAsia="№Е"/>
          <w:i w:val="0"/>
          <w:iCs/>
          <w:szCs w:val="28"/>
          <w:lang w:val="ru-RU"/>
        </w:rPr>
        <w:br/>
      </w:r>
      <w:r w:rsidRPr="00122B37">
        <w:rPr>
          <w:rStyle w:val="CharAttribute484"/>
          <w:rFonts w:eastAsia="№Е"/>
          <w:i w:val="0"/>
          <w:iCs/>
          <w:szCs w:val="28"/>
          <w:lang w:val="ru-RU"/>
        </w:rPr>
        <w:t xml:space="preserve">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</w:t>
      </w:r>
      <w:r w:rsidR="006E1C1A" w:rsidRPr="00122B37">
        <w:rPr>
          <w:rStyle w:val="CharAttribute484"/>
          <w:rFonts w:eastAsia="№Е"/>
          <w:i w:val="0"/>
          <w:iCs/>
          <w:szCs w:val="28"/>
          <w:lang w:val="ru-RU"/>
        </w:rPr>
        <w:br/>
      </w:r>
      <w:r w:rsidRPr="00122B37">
        <w:rPr>
          <w:rStyle w:val="CharAttribute484"/>
          <w:rFonts w:eastAsia="№Е"/>
          <w:i w:val="0"/>
          <w:iCs/>
          <w:szCs w:val="28"/>
          <w:lang w:val="ru-RU"/>
        </w:rPr>
        <w:t>и окружающих его людей.</w:t>
      </w:r>
    </w:p>
    <w:p w:rsidR="002C249E" w:rsidRPr="00122B37" w:rsidRDefault="000D19C7" w:rsidP="00122B37">
      <w:pPr>
        <w:pStyle w:val="ParaAttribute16"/>
        <w:ind w:left="0" w:firstLine="709"/>
        <w:rPr>
          <w:rStyle w:val="CharAttribute484"/>
          <w:rFonts w:eastAsia="№Е"/>
          <w:i w:val="0"/>
          <w:szCs w:val="28"/>
        </w:rPr>
      </w:pPr>
      <w:r w:rsidRPr="00122B37">
        <w:rPr>
          <w:rStyle w:val="CharAttribute484"/>
          <w:rFonts w:eastAsia="№Е"/>
          <w:i w:val="0"/>
          <w:szCs w:val="28"/>
        </w:rPr>
        <w:t xml:space="preserve">Достижению поставленной цели воспитания обучающихся будет способствовать решение следующих основных </w:t>
      </w:r>
      <w:r w:rsidRPr="00122B37">
        <w:rPr>
          <w:rStyle w:val="CharAttribute484"/>
          <w:rFonts w:eastAsia="№Е"/>
          <w:b/>
          <w:szCs w:val="28"/>
        </w:rPr>
        <w:t xml:space="preserve">задач </w:t>
      </w:r>
      <w:r w:rsidRPr="00122B37">
        <w:rPr>
          <w:i/>
          <w:sz w:val="28"/>
          <w:szCs w:val="28"/>
        </w:rPr>
        <w:t>(</w:t>
      </w:r>
      <w:r w:rsidR="001D1EBE" w:rsidRPr="00122B37">
        <w:rPr>
          <w:i/>
          <w:sz w:val="28"/>
          <w:szCs w:val="28"/>
        </w:rPr>
        <w:t>п</w:t>
      </w:r>
      <w:r w:rsidRPr="00122B37">
        <w:rPr>
          <w:i/>
          <w:sz w:val="28"/>
          <w:szCs w:val="28"/>
        </w:rPr>
        <w:t>римечание: предложенный ниже перечень задач воспитания является примерным, каждая образовательная организация вправе уточнять и корректировать их, исходя из особенностей образовательной организации и обучающихся в ней обучающихся)</w:t>
      </w:r>
      <w:r w:rsidR="002C249E" w:rsidRPr="00122B37">
        <w:rPr>
          <w:rStyle w:val="CharAttribute484"/>
          <w:rFonts w:eastAsia="№Е"/>
          <w:i w:val="0"/>
          <w:szCs w:val="28"/>
        </w:rPr>
        <w:t xml:space="preserve">: </w:t>
      </w:r>
    </w:p>
    <w:p w:rsidR="002C249E" w:rsidRPr="00122B37" w:rsidRDefault="000D19C7" w:rsidP="00122B37">
      <w:pPr>
        <w:pStyle w:val="ParaAttribute16"/>
        <w:ind w:left="0" w:firstLine="709"/>
        <w:rPr>
          <w:sz w:val="28"/>
          <w:szCs w:val="28"/>
        </w:rPr>
      </w:pPr>
      <w:r w:rsidRPr="00122B37">
        <w:rPr>
          <w:color w:val="000000"/>
          <w:w w:val="0"/>
          <w:sz w:val="28"/>
          <w:szCs w:val="28"/>
        </w:rPr>
        <w:t>реализовывать воспитательные возможности</w:t>
      </w:r>
      <w:r w:rsidRPr="00122B37">
        <w:rPr>
          <w:sz w:val="28"/>
          <w:szCs w:val="28"/>
        </w:rPr>
        <w:t xml:space="preserve"> о</w:t>
      </w:r>
      <w:r w:rsidRPr="00122B37">
        <w:rPr>
          <w:color w:val="000000"/>
          <w:w w:val="0"/>
          <w:sz w:val="28"/>
          <w:szCs w:val="28"/>
        </w:rPr>
        <w:t xml:space="preserve">бщешкольных ключевых </w:t>
      </w:r>
      <w:r w:rsidRPr="00122B37">
        <w:rPr>
          <w:sz w:val="28"/>
          <w:szCs w:val="28"/>
        </w:rPr>
        <w:t>дел</w:t>
      </w:r>
      <w:r w:rsidRPr="00122B37">
        <w:rPr>
          <w:color w:val="000000"/>
          <w:w w:val="0"/>
          <w:sz w:val="28"/>
          <w:szCs w:val="28"/>
        </w:rPr>
        <w:t>,</w:t>
      </w:r>
      <w:r w:rsidRPr="00122B37">
        <w:rPr>
          <w:sz w:val="28"/>
          <w:szCs w:val="28"/>
        </w:rPr>
        <w:t xml:space="preserve"> поддерживать традиции их </w:t>
      </w:r>
      <w:r w:rsidRPr="00122B37">
        <w:rPr>
          <w:color w:val="000000"/>
          <w:w w:val="0"/>
          <w:sz w:val="28"/>
          <w:szCs w:val="28"/>
        </w:rPr>
        <w:t>коллективного планирования, организации, проведения и анализа в школьном сообществе;</w:t>
      </w:r>
    </w:p>
    <w:p w:rsidR="002C249E" w:rsidRPr="00122B37" w:rsidRDefault="000D19C7" w:rsidP="00122B37">
      <w:pPr>
        <w:pStyle w:val="ParaAttribute16"/>
        <w:ind w:left="0" w:firstLine="709"/>
        <w:rPr>
          <w:sz w:val="28"/>
          <w:szCs w:val="28"/>
        </w:rPr>
      </w:pPr>
      <w:r w:rsidRPr="00122B37">
        <w:rPr>
          <w:sz w:val="28"/>
          <w:szCs w:val="28"/>
        </w:rPr>
        <w:t>реализовывать потенциал классного руководства в воспитании обучающихся, поддерживать активное участие классных сообществ в жизни школы;</w:t>
      </w:r>
    </w:p>
    <w:p w:rsidR="002C249E" w:rsidRPr="00122B37" w:rsidRDefault="000D19C7" w:rsidP="00122B37">
      <w:pPr>
        <w:pStyle w:val="ParaAttribute16"/>
        <w:ind w:left="0" w:firstLine="709"/>
        <w:rPr>
          <w:sz w:val="28"/>
          <w:szCs w:val="28"/>
        </w:rPr>
      </w:pPr>
      <w:r w:rsidRPr="00122B37">
        <w:rPr>
          <w:rStyle w:val="CharAttribute484"/>
          <w:rFonts w:eastAsia="№Е"/>
          <w:i w:val="0"/>
          <w:szCs w:val="28"/>
        </w:rPr>
        <w:t xml:space="preserve">вовлекать обучающихся в </w:t>
      </w:r>
      <w:r w:rsidRPr="00122B37">
        <w:rPr>
          <w:sz w:val="28"/>
          <w:szCs w:val="28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Pr="00122B37">
        <w:rPr>
          <w:rStyle w:val="CharAttribute484"/>
          <w:rFonts w:eastAsia="№Е"/>
          <w:i w:val="0"/>
          <w:szCs w:val="28"/>
        </w:rPr>
        <w:t xml:space="preserve">реализовывать </w:t>
      </w:r>
      <w:r w:rsidR="001D1EBE" w:rsidRPr="00122B37">
        <w:rPr>
          <w:rStyle w:val="CharAttribute484"/>
          <w:rFonts w:eastAsia="№Е"/>
          <w:i w:val="0"/>
          <w:szCs w:val="28"/>
        </w:rPr>
        <w:br/>
      </w:r>
      <w:r w:rsidRPr="00122B37">
        <w:rPr>
          <w:rStyle w:val="CharAttribute484"/>
          <w:rFonts w:eastAsia="№Е"/>
          <w:i w:val="0"/>
          <w:szCs w:val="28"/>
        </w:rPr>
        <w:t>их воспитательные возможности</w:t>
      </w:r>
      <w:r w:rsidRPr="00122B37">
        <w:rPr>
          <w:color w:val="000000"/>
          <w:w w:val="0"/>
          <w:sz w:val="28"/>
          <w:szCs w:val="28"/>
        </w:rPr>
        <w:t>;</w:t>
      </w:r>
    </w:p>
    <w:p w:rsidR="002C249E" w:rsidRPr="00122B37" w:rsidRDefault="000D19C7" w:rsidP="00122B37">
      <w:pPr>
        <w:pStyle w:val="ParaAttribute16"/>
        <w:ind w:left="0" w:firstLine="709"/>
        <w:rPr>
          <w:rStyle w:val="CharAttribute484"/>
          <w:rFonts w:eastAsia="№Е"/>
          <w:i w:val="0"/>
          <w:szCs w:val="28"/>
        </w:rPr>
      </w:pPr>
      <w:r w:rsidRPr="00122B37">
        <w:rPr>
          <w:rStyle w:val="CharAttribute484"/>
          <w:rFonts w:eastAsia="№Е"/>
          <w:i w:val="0"/>
          <w:szCs w:val="28"/>
        </w:rPr>
        <w:t xml:space="preserve">использовать в воспитании обучающихся возможности школьного урока, поддерживать использование на уроках интерактивных форм занятий </w:t>
      </w:r>
      <w:r w:rsidR="001D1EBE" w:rsidRPr="00122B37">
        <w:rPr>
          <w:rStyle w:val="CharAttribute484"/>
          <w:rFonts w:eastAsia="№Е"/>
          <w:i w:val="0"/>
          <w:szCs w:val="28"/>
        </w:rPr>
        <w:br/>
      </w:r>
      <w:r w:rsidRPr="00122B37">
        <w:rPr>
          <w:rStyle w:val="CharAttribute484"/>
          <w:rFonts w:eastAsia="№Е"/>
          <w:i w:val="0"/>
          <w:szCs w:val="28"/>
        </w:rPr>
        <w:t xml:space="preserve">с </w:t>
      </w:r>
      <w:r w:rsidR="006D000B" w:rsidRPr="00122B37">
        <w:rPr>
          <w:rStyle w:val="CharAttribute484"/>
          <w:rFonts w:eastAsia="№Е"/>
          <w:i w:val="0"/>
          <w:szCs w:val="28"/>
        </w:rPr>
        <w:t>обучающимися</w:t>
      </w:r>
      <w:r w:rsidRPr="00122B37">
        <w:rPr>
          <w:rStyle w:val="CharAttribute484"/>
          <w:rFonts w:eastAsia="№Е"/>
          <w:i w:val="0"/>
          <w:szCs w:val="28"/>
        </w:rPr>
        <w:t xml:space="preserve">; </w:t>
      </w:r>
    </w:p>
    <w:p w:rsidR="002C249E" w:rsidRPr="00122B37" w:rsidRDefault="000D19C7" w:rsidP="00122B37">
      <w:pPr>
        <w:pStyle w:val="ParaAttribute16"/>
        <w:ind w:left="0" w:firstLine="709"/>
        <w:rPr>
          <w:sz w:val="28"/>
          <w:szCs w:val="28"/>
        </w:rPr>
      </w:pPr>
      <w:r w:rsidRPr="00122B37">
        <w:rPr>
          <w:sz w:val="28"/>
          <w:szCs w:val="28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1D1EBE" w:rsidRPr="00122B37" w:rsidRDefault="000D19C7" w:rsidP="00122B37">
      <w:pPr>
        <w:pStyle w:val="ParaAttribute16"/>
        <w:ind w:left="0" w:firstLine="709"/>
        <w:rPr>
          <w:sz w:val="28"/>
          <w:szCs w:val="28"/>
        </w:rPr>
      </w:pPr>
      <w:r w:rsidRPr="00122B37">
        <w:rPr>
          <w:sz w:val="28"/>
          <w:szCs w:val="28"/>
        </w:rPr>
        <w:t>поддерживать деятельность функционирующих на базе школы д</w:t>
      </w:r>
      <w:r w:rsidRPr="00122B37">
        <w:rPr>
          <w:color w:val="000000"/>
          <w:w w:val="0"/>
          <w:sz w:val="28"/>
          <w:szCs w:val="28"/>
        </w:rPr>
        <w:t>етских общественных объединений и организаций;</w:t>
      </w:r>
    </w:p>
    <w:p w:rsidR="001D1EBE" w:rsidRPr="00122B37" w:rsidRDefault="000D19C7" w:rsidP="00122B37">
      <w:pPr>
        <w:pStyle w:val="ParaAttribute16"/>
        <w:ind w:left="0" w:firstLine="709"/>
        <w:rPr>
          <w:rStyle w:val="CharAttribute484"/>
          <w:rFonts w:eastAsia="№Е"/>
          <w:i w:val="0"/>
          <w:szCs w:val="28"/>
        </w:rPr>
      </w:pPr>
      <w:r w:rsidRPr="00122B37">
        <w:rPr>
          <w:rStyle w:val="CharAttribute484"/>
          <w:rFonts w:eastAsia="№Е"/>
          <w:i w:val="0"/>
          <w:szCs w:val="28"/>
        </w:rPr>
        <w:t xml:space="preserve">организовывать для обучающихся </w:t>
      </w:r>
      <w:r w:rsidRPr="00122B37">
        <w:rPr>
          <w:color w:val="000000"/>
          <w:w w:val="0"/>
          <w:sz w:val="28"/>
          <w:szCs w:val="28"/>
        </w:rPr>
        <w:t xml:space="preserve">экскурсии, экспедиции, походы </w:t>
      </w:r>
      <w:r w:rsidR="006E1C1A" w:rsidRPr="00122B37">
        <w:rPr>
          <w:color w:val="000000"/>
          <w:w w:val="0"/>
          <w:sz w:val="28"/>
          <w:szCs w:val="28"/>
        </w:rPr>
        <w:br/>
      </w:r>
      <w:r w:rsidRPr="00122B37">
        <w:rPr>
          <w:color w:val="000000"/>
          <w:w w:val="0"/>
          <w:sz w:val="28"/>
          <w:szCs w:val="28"/>
        </w:rPr>
        <w:t>и реализовывать их воспитательный потенциал;</w:t>
      </w:r>
    </w:p>
    <w:p w:rsidR="001D1EBE" w:rsidRPr="00122B37" w:rsidRDefault="000D19C7" w:rsidP="00122B37">
      <w:pPr>
        <w:pStyle w:val="ParaAttribute16"/>
        <w:ind w:left="0" w:firstLine="709"/>
        <w:rPr>
          <w:rStyle w:val="CharAttribute484"/>
          <w:rFonts w:eastAsia="№Е"/>
          <w:i w:val="0"/>
          <w:szCs w:val="28"/>
        </w:rPr>
      </w:pPr>
      <w:r w:rsidRPr="00122B37">
        <w:rPr>
          <w:rStyle w:val="CharAttribute484"/>
          <w:rFonts w:eastAsia="№Е"/>
          <w:i w:val="0"/>
          <w:szCs w:val="28"/>
        </w:rPr>
        <w:t xml:space="preserve">организовывать профориентационную работу с </w:t>
      </w:r>
      <w:r w:rsidR="00AF012F" w:rsidRPr="00122B37">
        <w:rPr>
          <w:rStyle w:val="CharAttribute484"/>
          <w:rFonts w:eastAsia="№Е"/>
          <w:i w:val="0"/>
          <w:szCs w:val="28"/>
        </w:rPr>
        <w:t>обучающимися</w:t>
      </w:r>
      <w:r w:rsidRPr="00122B37">
        <w:rPr>
          <w:rStyle w:val="CharAttribute484"/>
          <w:rFonts w:eastAsia="№Е"/>
          <w:i w:val="0"/>
          <w:szCs w:val="28"/>
        </w:rPr>
        <w:t>;</w:t>
      </w:r>
    </w:p>
    <w:p w:rsidR="001D1EBE" w:rsidRPr="00122B37" w:rsidRDefault="000D19C7" w:rsidP="00122B37">
      <w:pPr>
        <w:pStyle w:val="ParaAttribute16"/>
        <w:ind w:left="0" w:firstLine="709"/>
        <w:rPr>
          <w:rStyle w:val="CharAttribute484"/>
          <w:rFonts w:eastAsia="№Е"/>
          <w:i w:val="0"/>
          <w:szCs w:val="28"/>
        </w:rPr>
      </w:pPr>
      <w:r w:rsidRPr="00122B37">
        <w:rPr>
          <w:rStyle w:val="CharAttribute484"/>
          <w:rFonts w:eastAsia="№Е"/>
          <w:i w:val="0"/>
          <w:szCs w:val="28"/>
        </w:rPr>
        <w:t xml:space="preserve">организовать работу школьных медиа, реализовывать их воспитательный потенциал; </w:t>
      </w:r>
    </w:p>
    <w:p w:rsidR="001D1EBE" w:rsidRPr="00122B37" w:rsidRDefault="000D19C7" w:rsidP="00122B37">
      <w:pPr>
        <w:pStyle w:val="ParaAttribute16"/>
        <w:ind w:left="0" w:firstLine="709"/>
        <w:rPr>
          <w:rStyle w:val="CharAttribute484"/>
          <w:rFonts w:eastAsia="№Е"/>
          <w:i w:val="0"/>
          <w:szCs w:val="28"/>
        </w:rPr>
      </w:pPr>
      <w:r w:rsidRPr="00122B37">
        <w:rPr>
          <w:rStyle w:val="CharAttribute484"/>
          <w:rFonts w:eastAsia="№Е"/>
          <w:i w:val="0"/>
          <w:szCs w:val="28"/>
        </w:rPr>
        <w:t xml:space="preserve">развивать </w:t>
      </w:r>
      <w:r w:rsidRPr="00122B37">
        <w:rPr>
          <w:color w:val="000000"/>
          <w:w w:val="0"/>
          <w:sz w:val="28"/>
          <w:szCs w:val="28"/>
        </w:rPr>
        <w:t>предметно-эстетическую среду школы</w:t>
      </w:r>
      <w:r w:rsidRPr="00122B37">
        <w:rPr>
          <w:rStyle w:val="CharAttribute484"/>
          <w:rFonts w:eastAsia="№Е"/>
          <w:i w:val="0"/>
          <w:szCs w:val="28"/>
        </w:rPr>
        <w:t xml:space="preserve"> и реализовывать ее воспитательные возможности;</w:t>
      </w:r>
    </w:p>
    <w:p w:rsidR="000D19C7" w:rsidRPr="00122B37" w:rsidRDefault="000D19C7" w:rsidP="00122B37">
      <w:pPr>
        <w:pStyle w:val="ParaAttribute16"/>
        <w:ind w:left="0" w:firstLine="709"/>
        <w:rPr>
          <w:sz w:val="28"/>
          <w:szCs w:val="28"/>
        </w:rPr>
      </w:pPr>
      <w:r w:rsidRPr="00122B37">
        <w:rPr>
          <w:rStyle w:val="CharAttribute484"/>
          <w:rFonts w:eastAsia="№Е"/>
          <w:i w:val="0"/>
          <w:szCs w:val="28"/>
        </w:rPr>
        <w:lastRenderedPageBreak/>
        <w:t>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:rsidR="000D19C7" w:rsidRPr="00122B37" w:rsidRDefault="000D19C7" w:rsidP="00122B37">
      <w:pPr>
        <w:pStyle w:val="ParaAttribute16"/>
        <w:ind w:left="0" w:firstLine="709"/>
        <w:rPr>
          <w:rStyle w:val="CharAttribute484"/>
          <w:rFonts w:eastAsia="№Е"/>
          <w:i w:val="0"/>
          <w:szCs w:val="28"/>
        </w:rPr>
      </w:pPr>
      <w:r w:rsidRPr="00122B37">
        <w:rPr>
          <w:rStyle w:val="CharAttribute484"/>
          <w:rFonts w:eastAsia="№Е"/>
          <w:i w:val="0"/>
          <w:szCs w:val="28"/>
        </w:rPr>
        <w:t xml:space="preserve">Планомерная реализация поставленных задач позволит организовать в школе интересную и событийно насыщенную жизнь обучающихся и </w:t>
      </w:r>
      <w:r w:rsidR="000472E0" w:rsidRPr="00122B37">
        <w:rPr>
          <w:rStyle w:val="CharAttribute484"/>
          <w:rFonts w:eastAsia="№Е"/>
          <w:i w:val="0"/>
          <w:szCs w:val="28"/>
        </w:rPr>
        <w:t>педагогических работников</w:t>
      </w:r>
      <w:r w:rsidRPr="00122B37">
        <w:rPr>
          <w:rStyle w:val="CharAttribute484"/>
          <w:rFonts w:eastAsia="№Е"/>
          <w:i w:val="0"/>
          <w:szCs w:val="28"/>
        </w:rPr>
        <w:t>, что станет эффективным способом профилактики антисоциального поведения обучающихся.</w:t>
      </w:r>
    </w:p>
    <w:p w:rsidR="0042604F" w:rsidRPr="00122B37" w:rsidRDefault="0042604F" w:rsidP="00122B37">
      <w:pPr>
        <w:pStyle w:val="ParaAttribute16"/>
        <w:ind w:left="0" w:firstLine="709"/>
        <w:rPr>
          <w:rStyle w:val="CharAttribute484"/>
          <w:rFonts w:eastAsia="№Е"/>
          <w:i w:val="0"/>
          <w:szCs w:val="28"/>
        </w:rPr>
      </w:pPr>
    </w:p>
    <w:p w:rsidR="000D19C7" w:rsidRPr="00122B37" w:rsidRDefault="000D19C7" w:rsidP="00122B37">
      <w:pPr>
        <w:wordWrap/>
        <w:ind w:firstLine="709"/>
        <w:rPr>
          <w:b/>
          <w:color w:val="000000"/>
          <w:w w:val="0"/>
          <w:sz w:val="28"/>
          <w:szCs w:val="28"/>
          <w:lang w:val="ru-RU"/>
        </w:rPr>
      </w:pPr>
      <w:r w:rsidRPr="00122B37">
        <w:rPr>
          <w:b/>
          <w:color w:val="000000"/>
          <w:w w:val="0"/>
          <w:sz w:val="28"/>
          <w:szCs w:val="28"/>
          <w:lang w:val="ru-RU"/>
        </w:rPr>
        <w:t>3. ВИДЫ, ФОРМЫ И СОДЕРЖАНИЕ ДЕЯТЕЛЬНОСТИ</w:t>
      </w:r>
    </w:p>
    <w:p w:rsidR="000359FD" w:rsidRDefault="000D19C7" w:rsidP="00122B37">
      <w:pPr>
        <w:wordWrap/>
        <w:ind w:firstLine="709"/>
        <w:rPr>
          <w:color w:val="000000"/>
          <w:w w:val="0"/>
          <w:sz w:val="28"/>
          <w:szCs w:val="28"/>
          <w:lang w:val="ru-RU"/>
        </w:rPr>
      </w:pPr>
      <w:r w:rsidRPr="00122B37">
        <w:rPr>
          <w:color w:val="000000"/>
          <w:w w:val="0"/>
          <w:sz w:val="28"/>
          <w:szCs w:val="28"/>
          <w:lang w:val="ru-RU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122B37" w:rsidRPr="00122B37" w:rsidRDefault="00122B37" w:rsidP="00122B37">
      <w:pPr>
        <w:wordWrap/>
        <w:ind w:firstLine="709"/>
        <w:rPr>
          <w:color w:val="000000"/>
          <w:w w:val="0"/>
          <w:sz w:val="28"/>
          <w:szCs w:val="28"/>
          <w:lang w:val="ru-RU"/>
        </w:rPr>
      </w:pPr>
    </w:p>
    <w:p w:rsidR="000D19C7" w:rsidRPr="00122B37" w:rsidRDefault="000D19C7" w:rsidP="00122B37">
      <w:pPr>
        <w:wordWrap/>
        <w:rPr>
          <w:b/>
          <w:iCs/>
          <w:color w:val="000000"/>
          <w:w w:val="0"/>
          <w:sz w:val="28"/>
          <w:szCs w:val="28"/>
          <w:lang w:val="ru-RU"/>
        </w:rPr>
      </w:pPr>
      <w:r w:rsidRPr="00122B37">
        <w:rPr>
          <w:b/>
          <w:iCs/>
          <w:color w:val="000000"/>
          <w:w w:val="0"/>
          <w:sz w:val="28"/>
          <w:szCs w:val="28"/>
          <w:lang w:val="ru-RU"/>
        </w:rPr>
        <w:t>3.1. Модуль «Ключевые общешкольные дела»</w:t>
      </w:r>
    </w:p>
    <w:p w:rsidR="000D19C7" w:rsidRPr="00122B37" w:rsidRDefault="000D19C7" w:rsidP="00122B37">
      <w:pPr>
        <w:wordWrap/>
        <w:ind w:firstLine="709"/>
        <w:rPr>
          <w:sz w:val="28"/>
          <w:szCs w:val="28"/>
          <w:lang w:val="ru-RU"/>
        </w:rPr>
      </w:pPr>
      <w:r w:rsidRPr="00122B37">
        <w:rPr>
          <w:color w:val="000000"/>
          <w:w w:val="0"/>
          <w:sz w:val="28"/>
          <w:szCs w:val="28"/>
          <w:lang w:val="ru-RU"/>
        </w:rPr>
        <w:t>Ключевые дела – это главные традиционные общешкольные дела, в которых принимает участие большая часть обучающихся и которые обязательно планируются, готовятся, проводятся и анализируются со</w:t>
      </w:r>
      <w:r w:rsidR="000472E0" w:rsidRPr="00122B37">
        <w:rPr>
          <w:color w:val="000000"/>
          <w:w w:val="0"/>
          <w:sz w:val="28"/>
          <w:szCs w:val="28"/>
          <w:lang w:val="ru-RU"/>
        </w:rPr>
        <w:t>вместно</w:t>
      </w:r>
      <w:r w:rsidRPr="00122B37">
        <w:rPr>
          <w:color w:val="000000"/>
          <w:w w:val="0"/>
          <w:sz w:val="28"/>
          <w:szCs w:val="28"/>
          <w:lang w:val="ru-RU"/>
        </w:rPr>
        <w:t xml:space="preserve"> </w:t>
      </w:r>
      <w:r w:rsidR="000472E0" w:rsidRPr="00122B37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Pr="00122B37">
        <w:rPr>
          <w:color w:val="000000"/>
          <w:w w:val="0"/>
          <w:sz w:val="28"/>
          <w:szCs w:val="28"/>
          <w:lang w:val="ru-RU"/>
        </w:rPr>
        <w:t xml:space="preserve"> и </w:t>
      </w:r>
      <w:r w:rsidR="00B50691" w:rsidRPr="00122B37">
        <w:rPr>
          <w:color w:val="000000"/>
          <w:w w:val="0"/>
          <w:sz w:val="28"/>
          <w:szCs w:val="28"/>
          <w:lang w:val="ru-RU"/>
        </w:rPr>
        <w:t>обучающимися</w:t>
      </w:r>
      <w:r w:rsidRPr="00122B37">
        <w:rPr>
          <w:color w:val="000000"/>
          <w:w w:val="0"/>
          <w:sz w:val="28"/>
          <w:szCs w:val="28"/>
          <w:lang w:val="ru-RU"/>
        </w:rPr>
        <w:t xml:space="preserve">. Это не набор календарных праздников, отмечаемых в школе, а комплекс коллективных творческих дел, интересных и значимых для обучающихся, объединяющих их вместе с </w:t>
      </w:r>
      <w:r w:rsidR="000472E0" w:rsidRPr="00122B37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Pr="00122B37">
        <w:rPr>
          <w:color w:val="000000"/>
          <w:w w:val="0"/>
          <w:sz w:val="28"/>
          <w:szCs w:val="28"/>
          <w:lang w:val="ru-RU"/>
        </w:rPr>
        <w:t xml:space="preserve"> в единый коллектив. Ключевые дела </w:t>
      </w:r>
      <w:r w:rsidRPr="00122B37">
        <w:rPr>
          <w:rStyle w:val="CharAttribute484"/>
          <w:rFonts w:eastAsia="№Е"/>
          <w:i w:val="0"/>
          <w:kern w:val="0"/>
          <w:szCs w:val="28"/>
          <w:lang w:val="ru-RU"/>
        </w:rPr>
        <w:t xml:space="preserve">обеспечивают включенность в них большого числа обучающихся и взрослых, способствуют интенсификации их общения, ставят </w:t>
      </w:r>
      <w:r w:rsidR="003672B3" w:rsidRPr="00122B37">
        <w:rPr>
          <w:rStyle w:val="CharAttribute484"/>
          <w:rFonts w:eastAsia="№Е"/>
          <w:i w:val="0"/>
          <w:kern w:val="0"/>
          <w:szCs w:val="28"/>
          <w:lang w:val="ru-RU"/>
        </w:rPr>
        <w:br/>
      </w:r>
      <w:r w:rsidRPr="00122B37">
        <w:rPr>
          <w:rStyle w:val="CharAttribute484"/>
          <w:rFonts w:eastAsia="№Е"/>
          <w:i w:val="0"/>
          <w:kern w:val="0"/>
          <w:szCs w:val="28"/>
          <w:lang w:val="ru-RU"/>
        </w:rPr>
        <w:t xml:space="preserve">их в ответственную позицию к происходящему в школе. Введение ключевых дел </w:t>
      </w:r>
      <w:r w:rsidR="003672B3" w:rsidRPr="00122B37">
        <w:rPr>
          <w:rStyle w:val="CharAttribute484"/>
          <w:rFonts w:eastAsia="№Е"/>
          <w:i w:val="0"/>
          <w:kern w:val="0"/>
          <w:szCs w:val="28"/>
          <w:lang w:val="ru-RU"/>
        </w:rPr>
        <w:br/>
      </w:r>
      <w:r w:rsidRPr="00122B37">
        <w:rPr>
          <w:rStyle w:val="CharAttribute484"/>
          <w:rFonts w:eastAsia="№Е"/>
          <w:i w:val="0"/>
          <w:kern w:val="0"/>
          <w:szCs w:val="28"/>
          <w:lang w:val="ru-RU"/>
        </w:rPr>
        <w:t xml:space="preserve">в жизнь школы помогает преодолеть </w:t>
      </w:r>
      <w:proofErr w:type="spellStart"/>
      <w:r w:rsidRPr="00122B37">
        <w:rPr>
          <w:rStyle w:val="CharAttribute484"/>
          <w:rFonts w:eastAsia="№Е"/>
          <w:i w:val="0"/>
          <w:kern w:val="0"/>
          <w:szCs w:val="28"/>
          <w:lang w:val="ru-RU"/>
        </w:rPr>
        <w:t>мероприятийный</w:t>
      </w:r>
      <w:proofErr w:type="spellEnd"/>
      <w:r w:rsidRPr="00122B37">
        <w:rPr>
          <w:rStyle w:val="CharAttribute484"/>
          <w:rFonts w:eastAsia="№Е"/>
          <w:i w:val="0"/>
          <w:kern w:val="0"/>
          <w:szCs w:val="28"/>
          <w:lang w:val="ru-RU"/>
        </w:rPr>
        <w:t xml:space="preserve"> характер воспитания, сводящийся к набору мероприятий, организуемых </w:t>
      </w:r>
      <w:r w:rsidR="000472E0" w:rsidRPr="00122B37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Pr="00122B37">
        <w:rPr>
          <w:rStyle w:val="CharAttribute484"/>
          <w:rFonts w:eastAsia="№Е"/>
          <w:i w:val="0"/>
          <w:kern w:val="0"/>
          <w:szCs w:val="28"/>
          <w:lang w:val="ru-RU"/>
        </w:rPr>
        <w:t xml:space="preserve"> для обучающихся.</w:t>
      </w:r>
      <w:r w:rsidRPr="00122B37">
        <w:rPr>
          <w:sz w:val="28"/>
          <w:szCs w:val="28"/>
          <w:lang w:val="ru-RU"/>
        </w:rPr>
        <w:t xml:space="preserve"> </w:t>
      </w:r>
    </w:p>
    <w:p w:rsidR="000D19C7" w:rsidRPr="00122B37" w:rsidRDefault="000D19C7" w:rsidP="00122B37">
      <w:pPr>
        <w:wordWrap/>
        <w:ind w:firstLine="709"/>
        <w:rPr>
          <w:sz w:val="28"/>
          <w:szCs w:val="28"/>
          <w:lang w:val="ru-RU"/>
        </w:rPr>
      </w:pPr>
      <w:r w:rsidRPr="00122B37">
        <w:rPr>
          <w:sz w:val="28"/>
          <w:szCs w:val="28"/>
          <w:lang w:val="ru-RU"/>
        </w:rPr>
        <w:t xml:space="preserve">Для этого в образовательной организации используются следующие формы работы </w:t>
      </w:r>
      <w:r w:rsidRPr="00122B37">
        <w:rPr>
          <w:i/>
          <w:sz w:val="28"/>
          <w:szCs w:val="28"/>
          <w:lang w:val="ru-RU"/>
        </w:rPr>
        <w:t>(</w:t>
      </w:r>
      <w:r w:rsidR="002C249E" w:rsidRPr="00122B37">
        <w:rPr>
          <w:i/>
          <w:sz w:val="28"/>
          <w:szCs w:val="28"/>
          <w:lang w:val="ru-RU"/>
        </w:rPr>
        <w:t>п</w:t>
      </w:r>
      <w:r w:rsidRPr="00122B37">
        <w:rPr>
          <w:i/>
          <w:sz w:val="28"/>
          <w:szCs w:val="28"/>
          <w:lang w:val="ru-RU"/>
        </w:rPr>
        <w:t xml:space="preserve">римечание: приведенный ниже перечень видов и форм деятельности носит примерный характер. Если школа организует процесс воспитания через общешкольные ключевые дела, то в данном модуле Программы ее разработчикам необходимо кратко описать те дела, которые используются в работе именно этой школы. В каждом из них </w:t>
      </w:r>
      <w:r w:rsidR="000472E0" w:rsidRPr="00122B37">
        <w:rPr>
          <w:i/>
          <w:sz w:val="28"/>
          <w:szCs w:val="28"/>
          <w:lang w:val="ru-RU"/>
        </w:rPr>
        <w:t>педагогическим работникам</w:t>
      </w:r>
      <w:r w:rsidRPr="00122B37">
        <w:rPr>
          <w:i/>
          <w:sz w:val="28"/>
          <w:szCs w:val="28"/>
          <w:lang w:val="ru-RU"/>
        </w:rPr>
        <w:t xml:space="preserve"> важно ориентироваться </w:t>
      </w:r>
      <w:r w:rsidR="003672B3" w:rsidRPr="00122B37">
        <w:rPr>
          <w:i/>
          <w:sz w:val="28"/>
          <w:szCs w:val="28"/>
          <w:lang w:val="ru-RU"/>
        </w:rPr>
        <w:br/>
      </w:r>
      <w:r w:rsidRPr="00122B37">
        <w:rPr>
          <w:i/>
          <w:sz w:val="28"/>
          <w:szCs w:val="28"/>
          <w:lang w:val="ru-RU"/>
        </w:rPr>
        <w:t>на целевые приоритеты, связанные с возрастными особенностями воспитанников)</w:t>
      </w:r>
      <w:r w:rsidRPr="00122B37">
        <w:rPr>
          <w:sz w:val="28"/>
          <w:szCs w:val="28"/>
          <w:lang w:val="ru-RU"/>
        </w:rPr>
        <w:t>.</w:t>
      </w:r>
    </w:p>
    <w:p w:rsidR="002C249E" w:rsidRPr="00122B37" w:rsidRDefault="00E67F2A" w:rsidP="00122B37">
      <w:pPr>
        <w:wordWrap/>
        <w:ind w:firstLine="709"/>
        <w:rPr>
          <w:b/>
          <w:bCs/>
          <w:i/>
          <w:iCs/>
          <w:sz w:val="28"/>
          <w:szCs w:val="28"/>
          <w:lang w:val="ru-RU"/>
        </w:rPr>
      </w:pPr>
      <w:r w:rsidRPr="00122B37">
        <w:rPr>
          <w:b/>
          <w:bCs/>
          <w:i/>
          <w:iCs/>
          <w:sz w:val="28"/>
          <w:szCs w:val="28"/>
          <w:lang w:val="ru-RU"/>
        </w:rPr>
        <w:t>В</w:t>
      </w:r>
      <w:r w:rsidR="00F42B4E" w:rsidRPr="00122B37">
        <w:rPr>
          <w:b/>
          <w:bCs/>
          <w:i/>
          <w:iCs/>
          <w:sz w:val="28"/>
          <w:szCs w:val="28"/>
          <w:lang w:val="ru-RU"/>
        </w:rPr>
        <w:t>не образовательной организации:</w:t>
      </w:r>
    </w:p>
    <w:p w:rsidR="002C249E" w:rsidRPr="00122B37" w:rsidRDefault="000D19C7" w:rsidP="00122B37">
      <w:pPr>
        <w:wordWrap/>
        <w:ind w:firstLine="709"/>
        <w:rPr>
          <w:rStyle w:val="CharAttribute501"/>
          <w:b/>
          <w:bCs/>
          <w:iCs/>
          <w:szCs w:val="28"/>
          <w:u w:val="none"/>
          <w:lang w:val="ru-RU"/>
        </w:rPr>
      </w:pPr>
      <w:r w:rsidRPr="00122B37">
        <w:rPr>
          <w:sz w:val="28"/>
          <w:szCs w:val="28"/>
          <w:lang w:val="ru-RU"/>
        </w:rPr>
        <w:t>с</w:t>
      </w:r>
      <w:r w:rsidRPr="00122B37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оциальные проекты – ежегодные совместно разрабатываемые и реализуемые </w:t>
      </w:r>
      <w:r w:rsidR="00AF012F" w:rsidRPr="00122B37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обучающимися </w:t>
      </w:r>
      <w:r w:rsidRPr="00122B37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и </w:t>
      </w:r>
      <w:r w:rsidR="000472E0" w:rsidRPr="00122B37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Pr="00122B37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комплексы дел (благотворительной, экологической, патриотической, трудовой направленности), ориентированные </w:t>
      </w:r>
      <w:r w:rsidR="003672B3" w:rsidRPr="00122B37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122B37">
        <w:rPr>
          <w:rStyle w:val="CharAttribute501"/>
          <w:rFonts w:eastAsia="№Е"/>
          <w:i w:val="0"/>
          <w:szCs w:val="28"/>
          <w:u w:val="none"/>
          <w:lang w:val="ru-RU"/>
        </w:rPr>
        <w:t>на преобразов</w:t>
      </w:r>
      <w:r w:rsidR="002C249E" w:rsidRPr="00122B37">
        <w:rPr>
          <w:rStyle w:val="CharAttribute501"/>
          <w:rFonts w:eastAsia="№Е"/>
          <w:i w:val="0"/>
          <w:szCs w:val="28"/>
          <w:u w:val="none"/>
          <w:lang w:val="ru-RU"/>
        </w:rPr>
        <w:t>ание окружающего школу социума;</w:t>
      </w:r>
    </w:p>
    <w:p w:rsidR="002C249E" w:rsidRPr="00122B37" w:rsidRDefault="000D19C7" w:rsidP="00122B37">
      <w:pPr>
        <w:wordWrap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122B37">
        <w:rPr>
          <w:rStyle w:val="CharAttribute501"/>
          <w:rFonts w:eastAsia="№Е"/>
          <w:i w:val="0"/>
          <w:szCs w:val="28"/>
          <w:u w:val="none"/>
          <w:lang w:val="ru-RU"/>
        </w:rPr>
        <w:t>открытые дискуссионные площадки – регулярно организуемый комплекс открытых дискуссионных площадок (детских, педагогических, родительских, совместных), на которые приглашаются представители других школ, деятели науки и культуры, представители власти, общественности и в рамках которых обсуждаются насущные поведенческие, нравственные, социальные, проблемы, касающи</w:t>
      </w:r>
      <w:r w:rsidR="002C249E" w:rsidRPr="00122B37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еся жизни школы, города, страны; </w:t>
      </w:r>
    </w:p>
    <w:p w:rsidR="002C249E" w:rsidRPr="00122B37" w:rsidRDefault="000D19C7" w:rsidP="00122B37">
      <w:pPr>
        <w:wordWrap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122B37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проводимые для жителей микрорайона и организуемые совместно с семьями </w:t>
      </w:r>
      <w:r w:rsidRPr="00122B37">
        <w:rPr>
          <w:rStyle w:val="CharAttribute501"/>
          <w:rFonts w:eastAsia="№Е"/>
          <w:i w:val="0"/>
          <w:szCs w:val="28"/>
          <w:u w:val="none"/>
          <w:lang w:val="ru-RU"/>
        </w:rPr>
        <w:lastRenderedPageBreak/>
        <w:t xml:space="preserve">обучающихся спортивные состязания, праздники, фестивали, представления, которые открывают возможности для творческой самореализации обучающихся </w:t>
      </w:r>
      <w:r w:rsidR="002C249E" w:rsidRPr="00122B37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122B37">
        <w:rPr>
          <w:rStyle w:val="CharAttribute501"/>
          <w:rFonts w:eastAsia="№Е"/>
          <w:i w:val="0"/>
          <w:szCs w:val="28"/>
          <w:u w:val="none"/>
          <w:lang w:val="ru-RU"/>
        </w:rPr>
        <w:t>и включают их в д</w:t>
      </w:r>
      <w:r w:rsidR="002C249E" w:rsidRPr="00122B37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еятельную заботу об окружающих; </w:t>
      </w:r>
    </w:p>
    <w:p w:rsidR="000D19C7" w:rsidRPr="00122B37" w:rsidRDefault="000D19C7" w:rsidP="00122B37">
      <w:pPr>
        <w:wordWrap/>
        <w:ind w:firstLine="709"/>
        <w:rPr>
          <w:rStyle w:val="CharAttribute501"/>
          <w:b/>
          <w:bCs/>
          <w:iCs/>
          <w:szCs w:val="28"/>
          <w:u w:val="none"/>
          <w:lang w:val="ru-RU"/>
        </w:rPr>
      </w:pPr>
      <w:r w:rsidRPr="00122B37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участие во всероссийских акциях, посвященных значимым отечественным </w:t>
      </w:r>
      <w:r w:rsidR="002C249E" w:rsidRPr="00122B37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122B37">
        <w:rPr>
          <w:rStyle w:val="CharAttribute501"/>
          <w:rFonts w:eastAsia="№Е"/>
          <w:i w:val="0"/>
          <w:szCs w:val="28"/>
          <w:u w:val="none"/>
          <w:lang w:val="ru-RU"/>
        </w:rPr>
        <w:t>и международным событиям.</w:t>
      </w:r>
    </w:p>
    <w:p w:rsidR="002C249E" w:rsidRPr="00122B37" w:rsidRDefault="002C249E" w:rsidP="00122B37">
      <w:pPr>
        <w:wordWrap/>
        <w:ind w:firstLine="709"/>
        <w:rPr>
          <w:b/>
          <w:bCs/>
          <w:i/>
          <w:iCs/>
          <w:sz w:val="28"/>
          <w:szCs w:val="28"/>
          <w:lang w:val="ru-RU"/>
        </w:rPr>
      </w:pPr>
      <w:r w:rsidRPr="00122B37">
        <w:rPr>
          <w:b/>
          <w:bCs/>
          <w:i/>
          <w:iCs/>
          <w:sz w:val="28"/>
          <w:szCs w:val="28"/>
          <w:lang w:val="ru-RU"/>
        </w:rPr>
        <w:t xml:space="preserve">На </w:t>
      </w:r>
      <w:r w:rsidR="00F42B4E" w:rsidRPr="00122B37">
        <w:rPr>
          <w:b/>
          <w:bCs/>
          <w:i/>
          <w:iCs/>
          <w:sz w:val="28"/>
          <w:szCs w:val="28"/>
          <w:lang w:val="ru-RU"/>
        </w:rPr>
        <w:t>уровне образовательной организации:</w:t>
      </w:r>
    </w:p>
    <w:p w:rsidR="002C249E" w:rsidRPr="00122B37" w:rsidRDefault="000D19C7" w:rsidP="00122B37">
      <w:pPr>
        <w:wordWrap/>
        <w:ind w:firstLine="709"/>
        <w:rPr>
          <w:b/>
          <w:bCs/>
          <w:i/>
          <w:iCs/>
          <w:sz w:val="28"/>
          <w:szCs w:val="28"/>
          <w:lang w:val="ru-RU"/>
        </w:rPr>
      </w:pPr>
      <w:r w:rsidRPr="00122B37">
        <w:rPr>
          <w:rStyle w:val="CharAttribute501"/>
          <w:rFonts w:eastAsia="№Е"/>
          <w:i w:val="0"/>
          <w:szCs w:val="28"/>
          <w:u w:val="none"/>
          <w:lang w:val="ru-RU"/>
        </w:rPr>
        <w:t>разновозрастные сборы – ежегодные многодневные выездные события, включающие в себя комплекс коллективных творческих дел, в процессе которых складывается особая детско-взрослая общность, характеризующаяся доверительными, поддерживающими взаимоотношениями, ответственным отношением к делу, атмосферой эмоционально-психологического комфорта, доброго юмора и общей радости</w:t>
      </w:r>
      <w:r w:rsidR="002C249E" w:rsidRPr="00122B37">
        <w:rPr>
          <w:rStyle w:val="CharAttribute501"/>
          <w:rFonts w:eastAsia="№Е"/>
          <w:i w:val="0"/>
          <w:szCs w:val="28"/>
          <w:u w:val="none"/>
          <w:lang w:val="ru-RU"/>
        </w:rPr>
        <w:t>;</w:t>
      </w:r>
      <w:r w:rsidRPr="00122B37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</w:p>
    <w:p w:rsidR="002C249E" w:rsidRPr="00122B37" w:rsidRDefault="000D19C7" w:rsidP="00122B37">
      <w:pPr>
        <w:wordWrap/>
        <w:ind w:firstLine="709"/>
        <w:rPr>
          <w:rStyle w:val="CharAttribute501"/>
          <w:b/>
          <w:bCs/>
          <w:iCs/>
          <w:szCs w:val="28"/>
          <w:u w:val="none"/>
          <w:lang w:val="ru-RU"/>
        </w:rPr>
      </w:pPr>
      <w:r w:rsidRPr="00122B37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общешкольные праздники – ежегодно проводимые творческие (театрализованные, музыкальные, литературные и т.п.) дела, связанные </w:t>
      </w:r>
      <w:r w:rsidR="002C249E" w:rsidRPr="00122B37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122B37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со значимыми для обучающихся и </w:t>
      </w:r>
      <w:r w:rsidR="000472E0" w:rsidRPr="00122B37">
        <w:rPr>
          <w:rStyle w:val="CharAttribute501"/>
          <w:rFonts w:eastAsia="№Е"/>
          <w:i w:val="0"/>
          <w:szCs w:val="28"/>
          <w:u w:val="none"/>
          <w:lang w:val="ru-RU"/>
        </w:rPr>
        <w:t>педагогических работников</w:t>
      </w:r>
      <w:r w:rsidRPr="00122B37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знаменательными датами и в которых участвуют все классы школы</w:t>
      </w:r>
      <w:r w:rsidR="002C249E" w:rsidRPr="00122B37">
        <w:rPr>
          <w:rStyle w:val="CharAttribute501"/>
          <w:rFonts w:eastAsia="№Е"/>
          <w:i w:val="0"/>
          <w:szCs w:val="28"/>
          <w:u w:val="none"/>
          <w:lang w:val="ru-RU"/>
        </w:rPr>
        <w:t>;</w:t>
      </w:r>
    </w:p>
    <w:p w:rsidR="002C249E" w:rsidRPr="00122B37" w:rsidRDefault="000D19C7" w:rsidP="00122B37">
      <w:pPr>
        <w:wordWrap/>
        <w:ind w:firstLine="709"/>
        <w:rPr>
          <w:b/>
          <w:bCs/>
          <w:i/>
          <w:iCs/>
          <w:sz w:val="28"/>
          <w:szCs w:val="28"/>
          <w:lang w:val="ru-RU"/>
        </w:rPr>
      </w:pPr>
      <w:r w:rsidRPr="00122B37">
        <w:rPr>
          <w:rStyle w:val="CharAttribute501"/>
          <w:rFonts w:eastAsia="№Е"/>
          <w:i w:val="0"/>
          <w:szCs w:val="28"/>
          <w:u w:val="none"/>
          <w:lang w:val="ru-RU"/>
        </w:rPr>
        <w:t>торжественные р</w:t>
      </w:r>
      <w:r w:rsidRPr="00122B37">
        <w:rPr>
          <w:bCs/>
          <w:sz w:val="28"/>
          <w:szCs w:val="28"/>
          <w:lang w:val="ru-RU"/>
        </w:rPr>
        <w:t xml:space="preserve">итуалы посвящения, связанные с переходом обучающихся </w:t>
      </w:r>
      <w:r w:rsidR="002C249E" w:rsidRPr="00122B37">
        <w:rPr>
          <w:bCs/>
          <w:sz w:val="28"/>
          <w:szCs w:val="28"/>
          <w:lang w:val="ru-RU"/>
        </w:rPr>
        <w:br/>
      </w:r>
      <w:r w:rsidRPr="00122B37">
        <w:rPr>
          <w:bCs/>
          <w:sz w:val="28"/>
          <w:szCs w:val="28"/>
          <w:lang w:val="ru-RU"/>
        </w:rPr>
        <w:t xml:space="preserve">на </w:t>
      </w:r>
      <w:r w:rsidRPr="00122B37">
        <w:rPr>
          <w:rStyle w:val="CharAttribute501"/>
          <w:rFonts w:eastAsia="№Е"/>
          <w:i w:val="0"/>
          <w:iCs/>
          <w:szCs w:val="28"/>
          <w:u w:val="none"/>
          <w:lang w:val="ru-RU"/>
        </w:rPr>
        <w:t>следующую</w:t>
      </w:r>
      <w:r w:rsidRPr="00122B37">
        <w:rPr>
          <w:bCs/>
          <w:sz w:val="28"/>
          <w:szCs w:val="28"/>
          <w:lang w:val="ru-RU"/>
        </w:rPr>
        <w:t xml:space="preserve"> ступень образования, символизирующие приобретение ими новых социальных статусов в школе и р</w:t>
      </w:r>
      <w:r w:rsidRPr="00122B37">
        <w:rPr>
          <w:rStyle w:val="CharAttribute501"/>
          <w:rFonts w:eastAsia="№Е"/>
          <w:i w:val="0"/>
          <w:szCs w:val="28"/>
          <w:u w:val="none"/>
          <w:lang w:val="ru-RU"/>
        </w:rPr>
        <w:t>азвивающие школьную идентичность обучающихся</w:t>
      </w:r>
      <w:r w:rsidR="002C249E" w:rsidRPr="00122B37">
        <w:rPr>
          <w:rStyle w:val="CharAttribute501"/>
          <w:rFonts w:eastAsia="№Е"/>
          <w:i w:val="0"/>
          <w:szCs w:val="28"/>
          <w:u w:val="none"/>
          <w:lang w:val="ru-RU"/>
        </w:rPr>
        <w:t>;</w:t>
      </w:r>
    </w:p>
    <w:p w:rsidR="002C249E" w:rsidRPr="00122B37" w:rsidRDefault="000D19C7" w:rsidP="00122B37">
      <w:pPr>
        <w:wordWrap/>
        <w:ind w:firstLine="709"/>
        <w:rPr>
          <w:rStyle w:val="CharAttribute501"/>
          <w:b/>
          <w:bCs/>
          <w:iCs/>
          <w:szCs w:val="28"/>
          <w:u w:val="none"/>
          <w:lang w:val="ru-RU"/>
        </w:rPr>
      </w:pPr>
      <w:r w:rsidRPr="00122B37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капустники </w:t>
      </w:r>
      <w:r w:rsidR="0042604F" w:rsidRPr="00122B37">
        <w:rPr>
          <w:rStyle w:val="CharAttribute501"/>
          <w:rFonts w:eastAsia="№Е"/>
          <w:i w:val="0"/>
          <w:szCs w:val="28"/>
          <w:u w:val="none"/>
          <w:lang w:val="ru-RU"/>
        </w:rPr>
        <w:t>–</w:t>
      </w:r>
      <w:r w:rsidRPr="00122B37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театрализованные выступления </w:t>
      </w:r>
      <w:r w:rsidR="000472E0" w:rsidRPr="00122B37">
        <w:rPr>
          <w:rStyle w:val="CharAttribute501"/>
          <w:rFonts w:eastAsia="№Е"/>
          <w:i w:val="0"/>
          <w:szCs w:val="28"/>
          <w:u w:val="none"/>
          <w:lang w:val="ru-RU"/>
        </w:rPr>
        <w:t>педагогических работников</w:t>
      </w:r>
      <w:r w:rsidRPr="00122B37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, родителей и обучающихся с элементами доброго юмора, пародий, импровизаций </w:t>
      </w:r>
      <w:r w:rsidR="003672B3" w:rsidRPr="00122B37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122B37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на темы жизни обучающихся и </w:t>
      </w:r>
      <w:r w:rsidR="00C4576F" w:rsidRPr="00122B37">
        <w:rPr>
          <w:rStyle w:val="CharAttribute501"/>
          <w:rFonts w:eastAsia="№Е"/>
          <w:i w:val="0"/>
          <w:szCs w:val="28"/>
          <w:u w:val="none"/>
          <w:lang w:val="ru-RU"/>
        </w:rPr>
        <w:t>педагогических работников</w:t>
      </w:r>
      <w:r w:rsidRPr="00122B37">
        <w:rPr>
          <w:rStyle w:val="CharAttribute501"/>
          <w:rFonts w:eastAsia="№Е"/>
          <w:i w:val="0"/>
          <w:szCs w:val="28"/>
          <w:u w:val="none"/>
          <w:lang w:val="ru-RU"/>
        </w:rPr>
        <w:t>. Они создают в школе атмосферу творчества и неформального общения, способствуют сплочению детского, педагогического и родительского сообществ школы</w:t>
      </w:r>
      <w:r w:rsidR="002C249E" w:rsidRPr="00122B37">
        <w:rPr>
          <w:rStyle w:val="CharAttribute501"/>
          <w:rFonts w:eastAsia="№Е"/>
          <w:i w:val="0"/>
          <w:szCs w:val="28"/>
          <w:u w:val="none"/>
          <w:lang w:val="ru-RU"/>
        </w:rPr>
        <w:t>;</w:t>
      </w:r>
    </w:p>
    <w:p w:rsidR="000D19C7" w:rsidRPr="00122B37" w:rsidRDefault="000D19C7" w:rsidP="00122B37">
      <w:pPr>
        <w:wordWrap/>
        <w:ind w:firstLine="709"/>
        <w:rPr>
          <w:b/>
          <w:bCs/>
          <w:i/>
          <w:iCs/>
          <w:sz w:val="28"/>
          <w:szCs w:val="28"/>
          <w:lang w:val="ru-RU"/>
        </w:rPr>
      </w:pPr>
      <w:r w:rsidRPr="00122B37">
        <w:rPr>
          <w:bCs/>
          <w:sz w:val="28"/>
          <w:szCs w:val="28"/>
          <w:lang w:val="ru-RU"/>
        </w:rPr>
        <w:t xml:space="preserve">церемонии награждения (по итогам года) обучающихся и </w:t>
      </w:r>
      <w:r w:rsidR="000472E0" w:rsidRPr="00122B37">
        <w:rPr>
          <w:bCs/>
          <w:sz w:val="28"/>
          <w:szCs w:val="28"/>
          <w:lang w:val="ru-RU"/>
        </w:rPr>
        <w:t>педагогических работников</w:t>
      </w:r>
      <w:r w:rsidRPr="00122B37">
        <w:rPr>
          <w:bCs/>
          <w:sz w:val="28"/>
          <w:szCs w:val="28"/>
          <w:lang w:val="ru-RU"/>
        </w:rPr>
        <w:t xml:space="preserve"> за активное участие в жизни школы, защиту чести школы в конкурсах, соревнованиях, олимпиадах, значительный вклад в развитие школы. </w:t>
      </w:r>
      <w:r w:rsidR="003672B3" w:rsidRPr="00122B37">
        <w:rPr>
          <w:bCs/>
          <w:sz w:val="28"/>
          <w:szCs w:val="28"/>
          <w:lang w:val="ru-RU"/>
        </w:rPr>
        <w:br/>
      </w:r>
      <w:r w:rsidRPr="00122B37">
        <w:rPr>
          <w:bCs/>
          <w:sz w:val="28"/>
          <w:szCs w:val="28"/>
          <w:lang w:val="ru-RU"/>
        </w:rPr>
        <w:t xml:space="preserve">Это способствует поощрению социальной активности обучающихся, развитию позитивных межличностных отношений между </w:t>
      </w:r>
      <w:r w:rsidR="00C4576F" w:rsidRPr="00122B37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="00C4576F" w:rsidRPr="00122B37">
        <w:rPr>
          <w:bCs/>
          <w:sz w:val="28"/>
          <w:szCs w:val="28"/>
          <w:lang w:val="ru-RU"/>
        </w:rPr>
        <w:t xml:space="preserve"> </w:t>
      </w:r>
      <w:r w:rsidR="003672B3" w:rsidRPr="00122B37">
        <w:rPr>
          <w:bCs/>
          <w:sz w:val="28"/>
          <w:szCs w:val="28"/>
          <w:lang w:val="ru-RU"/>
        </w:rPr>
        <w:br/>
      </w:r>
      <w:r w:rsidRPr="00122B37">
        <w:rPr>
          <w:bCs/>
          <w:sz w:val="28"/>
          <w:szCs w:val="28"/>
          <w:lang w:val="ru-RU"/>
        </w:rPr>
        <w:t>и воспитанниками, формированию чувства доверия и уважения друг к другу.</w:t>
      </w:r>
    </w:p>
    <w:p w:rsidR="00CE2F4D" w:rsidRDefault="00CE2F4D" w:rsidP="00122B37">
      <w:pPr>
        <w:wordWrap/>
        <w:ind w:firstLine="709"/>
        <w:rPr>
          <w:b/>
          <w:bCs/>
          <w:i/>
          <w:iCs/>
          <w:sz w:val="28"/>
          <w:szCs w:val="28"/>
          <w:lang w:val="ru-RU"/>
        </w:rPr>
      </w:pPr>
    </w:p>
    <w:p w:rsidR="002C249E" w:rsidRPr="00122B37" w:rsidRDefault="000D19C7" w:rsidP="00122B37">
      <w:pPr>
        <w:wordWrap/>
        <w:ind w:firstLine="709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 w:rsidRPr="00122B37">
        <w:rPr>
          <w:b/>
          <w:bCs/>
          <w:i/>
          <w:iCs/>
          <w:sz w:val="28"/>
          <w:szCs w:val="28"/>
          <w:lang w:val="ru-RU"/>
        </w:rPr>
        <w:t>На уровне классов:</w:t>
      </w:r>
    </w:p>
    <w:p w:rsidR="002C249E" w:rsidRPr="00122B37" w:rsidRDefault="000D19C7" w:rsidP="00122B37">
      <w:pPr>
        <w:wordWrap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122B37">
        <w:rPr>
          <w:bCs/>
          <w:sz w:val="28"/>
          <w:szCs w:val="28"/>
          <w:lang w:val="ru-RU"/>
        </w:rPr>
        <w:t>выбор и делегирование представителей классов в общешкольные советы</w:t>
      </w:r>
      <w:r w:rsidRPr="00122B37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дел, ответственных за подгото</w:t>
      </w:r>
      <w:r w:rsidR="002C249E" w:rsidRPr="00122B37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вку общешкольных ключевых дел; </w:t>
      </w:r>
    </w:p>
    <w:p w:rsidR="002C249E" w:rsidRPr="00122B37" w:rsidRDefault="000D19C7" w:rsidP="00122B37">
      <w:pPr>
        <w:wordWrap/>
        <w:ind w:firstLine="709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 w:rsidRPr="00122B37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участие школьных классов в реализации общешкольных ключевых дел; </w:t>
      </w:r>
    </w:p>
    <w:p w:rsidR="000D19C7" w:rsidRPr="00122B37" w:rsidRDefault="000D19C7" w:rsidP="00122B37">
      <w:pPr>
        <w:wordWrap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 w:rsidRPr="00122B37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проведение в рамках класса итогового анализа </w:t>
      </w:r>
      <w:r w:rsidR="00B50691" w:rsidRPr="00122B37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обучающимися </w:t>
      </w:r>
      <w:r w:rsidRPr="00122B37">
        <w:rPr>
          <w:rStyle w:val="CharAttribute501"/>
          <w:rFonts w:eastAsia="№Е"/>
          <w:i w:val="0"/>
          <w:szCs w:val="28"/>
          <w:u w:val="none"/>
          <w:lang w:val="ru-RU"/>
        </w:rPr>
        <w:t>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2C249E" w:rsidRPr="00122B37" w:rsidRDefault="000D19C7" w:rsidP="00122B37">
      <w:pPr>
        <w:wordWrap/>
        <w:ind w:firstLine="709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 w:rsidRPr="00122B37">
        <w:rPr>
          <w:b/>
          <w:bCs/>
          <w:i/>
          <w:iCs/>
          <w:sz w:val="28"/>
          <w:szCs w:val="28"/>
          <w:lang w:val="ru-RU"/>
        </w:rPr>
        <w:t>На уровне</w:t>
      </w:r>
      <w:r w:rsidR="00F42B4E" w:rsidRPr="00122B37">
        <w:rPr>
          <w:b/>
          <w:bCs/>
          <w:i/>
          <w:iCs/>
          <w:sz w:val="28"/>
          <w:szCs w:val="28"/>
          <w:lang w:val="ru-RU"/>
        </w:rPr>
        <w:t xml:space="preserve"> обучающихся</w:t>
      </w:r>
      <w:r w:rsidRPr="00122B37">
        <w:rPr>
          <w:b/>
          <w:bCs/>
          <w:i/>
          <w:iCs/>
          <w:sz w:val="28"/>
          <w:szCs w:val="28"/>
          <w:lang w:val="ru-RU"/>
        </w:rPr>
        <w:t>:</w:t>
      </w:r>
      <w:r w:rsidRPr="00122B37">
        <w:rPr>
          <w:rStyle w:val="CharAttribute501"/>
          <w:rFonts w:eastAsia="№Е"/>
          <w:b/>
          <w:bCs/>
          <w:i w:val="0"/>
          <w:iCs/>
          <w:szCs w:val="28"/>
          <w:lang w:val="ru-RU"/>
        </w:rPr>
        <w:t xml:space="preserve"> </w:t>
      </w:r>
    </w:p>
    <w:p w:rsidR="002C249E" w:rsidRPr="00122B37" w:rsidRDefault="000D19C7" w:rsidP="00122B37">
      <w:pPr>
        <w:wordWrap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 w:rsidRPr="00122B37">
        <w:rPr>
          <w:rStyle w:val="CharAttribute501"/>
          <w:rFonts w:eastAsia="№Е"/>
          <w:i w:val="0"/>
          <w:iCs/>
          <w:szCs w:val="28"/>
          <w:u w:val="none"/>
          <w:lang w:val="ru-RU"/>
        </w:rPr>
        <w:t>вовлечение по возможности</w:t>
      </w:r>
      <w:r w:rsidRPr="00122B37">
        <w:rPr>
          <w:i/>
          <w:sz w:val="28"/>
          <w:szCs w:val="28"/>
          <w:lang w:val="ru-RU"/>
        </w:rPr>
        <w:t xml:space="preserve"> </w:t>
      </w:r>
      <w:r w:rsidRPr="00122B37">
        <w:rPr>
          <w:sz w:val="28"/>
          <w:szCs w:val="28"/>
          <w:lang w:val="ru-RU"/>
        </w:rPr>
        <w:t xml:space="preserve">каждого </w:t>
      </w:r>
      <w:r w:rsidR="003A32F3" w:rsidRPr="00122B37">
        <w:rPr>
          <w:sz w:val="28"/>
          <w:szCs w:val="28"/>
          <w:lang w:val="ru-RU"/>
        </w:rPr>
        <w:t>обучающегося</w:t>
      </w:r>
      <w:r w:rsidRPr="00122B37">
        <w:rPr>
          <w:sz w:val="28"/>
          <w:szCs w:val="28"/>
          <w:lang w:val="ru-RU"/>
        </w:rPr>
        <w:t xml:space="preserve"> в ключевые дела школы </w:t>
      </w:r>
      <w:r w:rsidR="002C249E" w:rsidRPr="00122B37">
        <w:rPr>
          <w:sz w:val="28"/>
          <w:szCs w:val="28"/>
          <w:lang w:val="ru-RU"/>
        </w:rPr>
        <w:br/>
      </w:r>
      <w:r w:rsidRPr="00122B37">
        <w:rPr>
          <w:sz w:val="28"/>
          <w:szCs w:val="28"/>
          <w:lang w:val="ru-RU"/>
        </w:rPr>
        <w:t xml:space="preserve">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</w:t>
      </w:r>
      <w:r w:rsidR="002C249E" w:rsidRPr="00122B37">
        <w:rPr>
          <w:sz w:val="28"/>
          <w:szCs w:val="28"/>
          <w:lang w:val="ru-RU"/>
        </w:rPr>
        <w:br/>
      </w:r>
      <w:r w:rsidRPr="00122B37">
        <w:rPr>
          <w:sz w:val="28"/>
          <w:szCs w:val="28"/>
          <w:lang w:val="ru-RU"/>
        </w:rPr>
        <w:t>за костюмы и оборудование, ответственных за приглашение и встречу гостей и т.п.);</w:t>
      </w:r>
    </w:p>
    <w:p w:rsidR="002C249E" w:rsidRPr="00122B37" w:rsidRDefault="000D19C7" w:rsidP="00122B37">
      <w:pPr>
        <w:wordWrap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 w:rsidRPr="00122B37">
        <w:rPr>
          <w:sz w:val="28"/>
          <w:szCs w:val="28"/>
          <w:lang w:val="ru-RU"/>
        </w:rPr>
        <w:t xml:space="preserve">индивидуальная помощь </w:t>
      </w:r>
      <w:r w:rsidR="009C4A20" w:rsidRPr="00122B37">
        <w:rPr>
          <w:sz w:val="28"/>
          <w:szCs w:val="28"/>
          <w:lang w:val="ru-RU"/>
        </w:rPr>
        <w:t>обучающемуся</w:t>
      </w:r>
      <w:r w:rsidRPr="00122B37">
        <w:rPr>
          <w:sz w:val="28"/>
          <w:szCs w:val="28"/>
          <w:lang w:val="ru-RU"/>
        </w:rPr>
        <w:t xml:space="preserve"> (</w:t>
      </w:r>
      <w:r w:rsidRPr="00122B37">
        <w:rPr>
          <w:rFonts w:eastAsia="№Е"/>
          <w:iCs/>
          <w:sz w:val="28"/>
          <w:szCs w:val="28"/>
          <w:lang w:val="ru-RU"/>
        </w:rPr>
        <w:t xml:space="preserve">при необходимости) в освоении навыков </w:t>
      </w:r>
      <w:r w:rsidRPr="00122B37">
        <w:rPr>
          <w:sz w:val="28"/>
          <w:szCs w:val="28"/>
          <w:lang w:val="ru-RU"/>
        </w:rPr>
        <w:t>подготовки, проведения и анализа ключевых дел;</w:t>
      </w:r>
    </w:p>
    <w:p w:rsidR="002C249E" w:rsidRPr="00122B37" w:rsidRDefault="000D19C7" w:rsidP="00122B37">
      <w:pPr>
        <w:wordWrap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 w:rsidRPr="00122B37">
        <w:rPr>
          <w:sz w:val="28"/>
          <w:szCs w:val="28"/>
          <w:lang w:val="ru-RU"/>
        </w:rPr>
        <w:lastRenderedPageBreak/>
        <w:t xml:space="preserve">наблюдение за поведением </w:t>
      </w:r>
      <w:r w:rsidR="003A32F3" w:rsidRPr="00122B37">
        <w:rPr>
          <w:sz w:val="28"/>
          <w:szCs w:val="28"/>
          <w:lang w:val="ru-RU"/>
        </w:rPr>
        <w:t>обучающегося</w:t>
      </w:r>
      <w:r w:rsidRPr="00122B37">
        <w:rPr>
          <w:sz w:val="28"/>
          <w:szCs w:val="28"/>
          <w:lang w:val="ru-RU"/>
        </w:rPr>
        <w:t xml:space="preserve"> в ситуациях подготовки, проведения и анализа ключевых дел, за его отношениями со сверстниками, старшими </w:t>
      </w:r>
      <w:r w:rsidR="002C249E" w:rsidRPr="00122B37">
        <w:rPr>
          <w:sz w:val="28"/>
          <w:szCs w:val="28"/>
          <w:lang w:val="ru-RU"/>
        </w:rPr>
        <w:br/>
      </w:r>
      <w:r w:rsidRPr="00122B37">
        <w:rPr>
          <w:sz w:val="28"/>
          <w:szCs w:val="28"/>
          <w:lang w:val="ru-RU"/>
        </w:rPr>
        <w:t xml:space="preserve">и младшими </w:t>
      </w:r>
      <w:r w:rsidR="00AF012F" w:rsidRPr="00122B37">
        <w:rPr>
          <w:sz w:val="28"/>
          <w:szCs w:val="28"/>
          <w:lang w:val="ru-RU"/>
        </w:rPr>
        <w:t>обучающимися</w:t>
      </w:r>
      <w:r w:rsidRPr="00122B37">
        <w:rPr>
          <w:sz w:val="28"/>
          <w:szCs w:val="28"/>
          <w:lang w:val="ru-RU"/>
        </w:rPr>
        <w:t xml:space="preserve">, с </w:t>
      </w:r>
      <w:r w:rsidR="00C4576F" w:rsidRPr="00122B37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Pr="00122B37">
        <w:rPr>
          <w:sz w:val="28"/>
          <w:szCs w:val="28"/>
          <w:lang w:val="ru-RU"/>
        </w:rPr>
        <w:t xml:space="preserve"> и другими взрослыми;</w:t>
      </w:r>
    </w:p>
    <w:p w:rsidR="000F18E4" w:rsidRDefault="000D19C7" w:rsidP="00122B37">
      <w:pPr>
        <w:wordWrap/>
        <w:ind w:firstLine="709"/>
        <w:rPr>
          <w:sz w:val="28"/>
          <w:szCs w:val="28"/>
          <w:lang w:val="ru-RU"/>
        </w:rPr>
      </w:pPr>
      <w:r w:rsidRPr="00122B37">
        <w:rPr>
          <w:sz w:val="28"/>
          <w:szCs w:val="28"/>
          <w:lang w:val="ru-RU"/>
        </w:rPr>
        <w:t xml:space="preserve">при необходимости коррекция поведения </w:t>
      </w:r>
      <w:r w:rsidR="003A32F3" w:rsidRPr="00122B37">
        <w:rPr>
          <w:sz w:val="28"/>
          <w:szCs w:val="28"/>
          <w:lang w:val="ru-RU"/>
        </w:rPr>
        <w:t>обучающегося</w:t>
      </w:r>
      <w:r w:rsidRPr="00122B37">
        <w:rPr>
          <w:sz w:val="28"/>
          <w:szCs w:val="28"/>
          <w:lang w:val="ru-RU"/>
        </w:rPr>
        <w:t xml:space="preserve"> через частные беседы с ним, через включение его в совместную работу с другими </w:t>
      </w:r>
      <w:r w:rsidR="002C249E" w:rsidRPr="00122B37">
        <w:rPr>
          <w:sz w:val="28"/>
          <w:szCs w:val="28"/>
          <w:lang w:val="ru-RU"/>
        </w:rPr>
        <w:t>обучающимися</w:t>
      </w:r>
      <w:r w:rsidRPr="00122B37">
        <w:rPr>
          <w:sz w:val="28"/>
          <w:szCs w:val="28"/>
          <w:lang w:val="ru-RU"/>
        </w:rPr>
        <w:t xml:space="preserve">, которые могли бы стать хорошим примером для </w:t>
      </w:r>
      <w:r w:rsidR="003A32F3" w:rsidRPr="00122B37">
        <w:rPr>
          <w:sz w:val="28"/>
          <w:szCs w:val="28"/>
          <w:lang w:val="ru-RU"/>
        </w:rPr>
        <w:t>обучающегося</w:t>
      </w:r>
      <w:r w:rsidRPr="00122B37">
        <w:rPr>
          <w:sz w:val="28"/>
          <w:szCs w:val="28"/>
          <w:lang w:val="ru-RU"/>
        </w:rPr>
        <w:t xml:space="preserve">, через предложение взять </w:t>
      </w:r>
      <w:r w:rsidR="002C249E" w:rsidRPr="00122B37">
        <w:rPr>
          <w:sz w:val="28"/>
          <w:szCs w:val="28"/>
          <w:lang w:val="ru-RU"/>
        </w:rPr>
        <w:br/>
      </w:r>
      <w:r w:rsidRPr="00122B37">
        <w:rPr>
          <w:sz w:val="28"/>
          <w:szCs w:val="28"/>
          <w:lang w:val="ru-RU"/>
        </w:rPr>
        <w:t xml:space="preserve">в следующем ключевом деле на себя роль ответственного за тот или иной фрагмент общей работы. </w:t>
      </w:r>
    </w:p>
    <w:p w:rsidR="00122B37" w:rsidRPr="00122B37" w:rsidRDefault="00122B37" w:rsidP="00122B37">
      <w:pPr>
        <w:wordWrap/>
        <w:ind w:firstLine="709"/>
        <w:rPr>
          <w:sz w:val="28"/>
          <w:szCs w:val="28"/>
          <w:lang w:val="ru-RU"/>
        </w:rPr>
      </w:pPr>
    </w:p>
    <w:p w:rsidR="000D19C7" w:rsidRPr="00122B37" w:rsidRDefault="000D19C7" w:rsidP="00122B37">
      <w:pPr>
        <w:wordWrap/>
        <w:rPr>
          <w:b/>
          <w:iCs/>
          <w:color w:val="000000"/>
          <w:w w:val="0"/>
          <w:sz w:val="28"/>
          <w:szCs w:val="28"/>
          <w:lang w:val="ru-RU"/>
        </w:rPr>
      </w:pPr>
      <w:r w:rsidRPr="00122B37">
        <w:rPr>
          <w:b/>
          <w:iCs/>
          <w:color w:val="000000"/>
          <w:w w:val="0"/>
          <w:sz w:val="28"/>
          <w:szCs w:val="28"/>
          <w:lang w:val="ru-RU"/>
        </w:rPr>
        <w:t>3.2. Модуль «Классное руководство»</w:t>
      </w:r>
    </w:p>
    <w:p w:rsidR="000D19C7" w:rsidRPr="00122B37" w:rsidRDefault="000D19C7" w:rsidP="00122B37">
      <w:pPr>
        <w:pStyle w:val="aa"/>
        <w:spacing w:before="0" w:after="0"/>
        <w:ind w:left="0" w:right="0" w:firstLine="709"/>
        <w:rPr>
          <w:rFonts w:ascii="Times New Roman" w:hAnsi="Times New Roman"/>
          <w:i/>
          <w:sz w:val="28"/>
          <w:szCs w:val="28"/>
          <w:lang w:val="ru-RU"/>
        </w:rPr>
      </w:pPr>
      <w:r w:rsidRPr="00122B37">
        <w:rPr>
          <w:rFonts w:ascii="Times New Roman" w:hAnsi="Times New Roman"/>
          <w:sz w:val="28"/>
          <w:szCs w:val="28"/>
          <w:lang w:val="ru-RU"/>
        </w:rPr>
        <w:t>Осуществляя работу с классом</w:t>
      </w:r>
      <w:r w:rsidR="00E81C16" w:rsidRPr="00122B37">
        <w:rPr>
          <w:rFonts w:ascii="Times New Roman" w:hAnsi="Times New Roman"/>
          <w:sz w:val="28"/>
          <w:szCs w:val="28"/>
          <w:lang w:val="ru-RU"/>
        </w:rPr>
        <w:t>, педагогический работник</w:t>
      </w:r>
      <w:r w:rsidR="00C4576F" w:rsidRPr="00122B3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22B37">
        <w:rPr>
          <w:rFonts w:ascii="Times New Roman" w:hAnsi="Times New Roman"/>
          <w:sz w:val="28"/>
          <w:szCs w:val="28"/>
          <w:lang w:val="ru-RU"/>
        </w:rPr>
        <w:t xml:space="preserve">(классный руководитель, воспитатель, куратор, наставник, тьютор и т.п.) организует работу </w:t>
      </w:r>
      <w:r w:rsidR="003672B3" w:rsidRPr="00122B37">
        <w:rPr>
          <w:rFonts w:ascii="Times New Roman" w:hAnsi="Times New Roman"/>
          <w:sz w:val="28"/>
          <w:szCs w:val="28"/>
          <w:lang w:val="ru-RU"/>
        </w:rPr>
        <w:br/>
      </w:r>
      <w:r w:rsidRPr="00122B37">
        <w:rPr>
          <w:rFonts w:ascii="Times New Roman" w:hAnsi="Times New Roman"/>
          <w:sz w:val="28"/>
          <w:szCs w:val="28"/>
          <w:lang w:val="ru-RU"/>
        </w:rPr>
        <w:t xml:space="preserve">с коллективом класса; индивидуальную работу с </w:t>
      </w:r>
      <w:r w:rsidR="006D000B" w:rsidRPr="00122B37">
        <w:rPr>
          <w:rFonts w:ascii="Times New Roman" w:hAnsi="Times New Roman"/>
          <w:sz w:val="28"/>
          <w:szCs w:val="28"/>
          <w:lang w:val="ru-RU"/>
        </w:rPr>
        <w:t>обучающимися</w:t>
      </w:r>
      <w:r w:rsidRPr="00122B37">
        <w:rPr>
          <w:rFonts w:ascii="Times New Roman" w:hAnsi="Times New Roman"/>
          <w:sz w:val="28"/>
          <w:szCs w:val="28"/>
          <w:lang w:val="ru-RU"/>
        </w:rPr>
        <w:t xml:space="preserve"> вверенного ему класса; работу </w:t>
      </w:r>
      <w:r w:rsidR="00C4576F" w:rsidRPr="00122B37">
        <w:rPr>
          <w:rFonts w:ascii="Times New Roman" w:hAnsi="Times New Roman"/>
          <w:sz w:val="28"/>
          <w:szCs w:val="28"/>
          <w:lang w:val="ru-RU"/>
        </w:rPr>
        <w:t>с учителями-предметниками</w:t>
      </w:r>
      <w:r w:rsidRPr="00122B37">
        <w:rPr>
          <w:rFonts w:ascii="Times New Roman" w:hAnsi="Times New Roman"/>
          <w:sz w:val="28"/>
          <w:szCs w:val="28"/>
          <w:lang w:val="ru-RU"/>
        </w:rPr>
        <w:t xml:space="preserve"> в данном классе; работу с родителями обучающихся или их законными представителями </w:t>
      </w:r>
      <w:r w:rsidRPr="00122B37">
        <w:rPr>
          <w:rFonts w:ascii="Times New Roman" w:hAnsi="Times New Roman"/>
          <w:i/>
          <w:sz w:val="28"/>
          <w:szCs w:val="28"/>
          <w:lang w:val="ru-RU"/>
        </w:rPr>
        <w:t>(</w:t>
      </w:r>
      <w:r w:rsidR="00315FCA" w:rsidRPr="00122B37">
        <w:rPr>
          <w:rFonts w:ascii="Times New Roman" w:hAnsi="Times New Roman"/>
          <w:i/>
          <w:sz w:val="28"/>
          <w:szCs w:val="28"/>
          <w:lang w:val="ru-RU"/>
        </w:rPr>
        <w:t>п</w:t>
      </w:r>
      <w:r w:rsidRPr="00122B37">
        <w:rPr>
          <w:rFonts w:ascii="Times New Roman" w:hAnsi="Times New Roman"/>
          <w:i/>
          <w:sz w:val="28"/>
          <w:szCs w:val="28"/>
          <w:lang w:val="ru-RU"/>
        </w:rPr>
        <w:t xml:space="preserve">римечание: приведенный ниже перечень видов и форм деятельности носит примерный характер. Если школа </w:t>
      </w:r>
      <w:r w:rsidR="003672B3" w:rsidRPr="00122B37">
        <w:rPr>
          <w:rFonts w:ascii="Times New Roman" w:hAnsi="Times New Roman"/>
          <w:i/>
          <w:sz w:val="28"/>
          <w:szCs w:val="28"/>
          <w:lang w:val="ru-RU"/>
        </w:rPr>
        <w:br/>
      </w:r>
      <w:r w:rsidRPr="00122B37">
        <w:rPr>
          <w:rFonts w:ascii="Times New Roman" w:hAnsi="Times New Roman"/>
          <w:i/>
          <w:sz w:val="28"/>
          <w:szCs w:val="28"/>
          <w:lang w:val="ru-RU"/>
        </w:rPr>
        <w:t xml:space="preserve">в организации процесса воспитания использует потенциал классного руководства, то в данном модуле Программы ее разработчикам необходимо описать те виды </w:t>
      </w:r>
      <w:r w:rsidR="003672B3" w:rsidRPr="00122B37">
        <w:rPr>
          <w:rFonts w:ascii="Times New Roman" w:hAnsi="Times New Roman"/>
          <w:i/>
          <w:sz w:val="28"/>
          <w:szCs w:val="28"/>
          <w:lang w:val="ru-RU"/>
        </w:rPr>
        <w:br/>
      </w:r>
      <w:r w:rsidRPr="00122B37">
        <w:rPr>
          <w:rFonts w:ascii="Times New Roman" w:hAnsi="Times New Roman"/>
          <w:i/>
          <w:sz w:val="28"/>
          <w:szCs w:val="28"/>
          <w:lang w:val="ru-RU"/>
        </w:rPr>
        <w:t xml:space="preserve">и формы деятельности, которые используются в работе именно их школы. </w:t>
      </w:r>
      <w:r w:rsidR="003672B3" w:rsidRPr="00122B37">
        <w:rPr>
          <w:rFonts w:ascii="Times New Roman" w:hAnsi="Times New Roman"/>
          <w:i/>
          <w:sz w:val="28"/>
          <w:szCs w:val="28"/>
          <w:lang w:val="ru-RU"/>
        </w:rPr>
        <w:br/>
      </w:r>
      <w:r w:rsidRPr="00122B37">
        <w:rPr>
          <w:rFonts w:ascii="Times New Roman" w:hAnsi="Times New Roman"/>
          <w:i/>
          <w:sz w:val="28"/>
          <w:szCs w:val="28"/>
          <w:lang w:val="ru-RU"/>
        </w:rPr>
        <w:t xml:space="preserve">В реализации этих видов и форм деятельности </w:t>
      </w:r>
      <w:r w:rsidR="00C4576F" w:rsidRPr="00122B37">
        <w:rPr>
          <w:rFonts w:ascii="Times New Roman" w:hAnsi="Times New Roman"/>
          <w:i/>
          <w:sz w:val="28"/>
          <w:szCs w:val="28"/>
          <w:lang w:val="ru-RU"/>
        </w:rPr>
        <w:t>педагогическим работникам</w:t>
      </w:r>
      <w:r w:rsidRPr="00122B37">
        <w:rPr>
          <w:rFonts w:ascii="Times New Roman" w:hAnsi="Times New Roman"/>
          <w:i/>
          <w:sz w:val="28"/>
          <w:szCs w:val="28"/>
          <w:lang w:val="ru-RU"/>
        </w:rPr>
        <w:t xml:space="preserve"> важно ориентироваться на целевые приоритеты, связанные с возрастными особенностями их воспитанников).</w:t>
      </w:r>
    </w:p>
    <w:p w:rsidR="00B96D34" w:rsidRPr="00122B37" w:rsidRDefault="000D19C7" w:rsidP="00122B37">
      <w:pPr>
        <w:pStyle w:val="aa"/>
        <w:spacing w:before="0" w:after="0"/>
        <w:ind w:left="0" w:right="0" w:firstLine="709"/>
        <w:rPr>
          <w:rStyle w:val="CharAttribute502"/>
          <w:rFonts w:eastAsia="№Е" w:hAnsi="Times New Roman"/>
          <w:b/>
          <w:bCs/>
          <w:iCs/>
          <w:szCs w:val="28"/>
          <w:lang w:val="ru-RU"/>
        </w:rPr>
      </w:pPr>
      <w:r w:rsidRPr="00122B37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Работа с классным коллективом:</w:t>
      </w:r>
    </w:p>
    <w:p w:rsidR="00B96D34" w:rsidRPr="00122B37" w:rsidRDefault="000D19C7" w:rsidP="00122B37">
      <w:pPr>
        <w:pStyle w:val="aa"/>
        <w:spacing w:before="0" w:after="0"/>
        <w:ind w:left="0" w:right="0" w:firstLine="709"/>
        <w:rPr>
          <w:rFonts w:ascii="Times New Roman" w:hAnsi="Times New Roman"/>
          <w:sz w:val="28"/>
          <w:szCs w:val="28"/>
          <w:lang w:val="ru-RU"/>
        </w:rPr>
      </w:pPr>
      <w:r w:rsidRPr="00122B37">
        <w:rPr>
          <w:rFonts w:ascii="Times New Roman" w:hAnsi="Times New Roman"/>
          <w:sz w:val="28"/>
          <w:szCs w:val="28"/>
          <w:lang w:val="ru-RU"/>
        </w:rPr>
        <w:t xml:space="preserve">инициирование и поддержка участия класса в общешкольных ключевых делах, оказание необходимой помощи </w:t>
      </w:r>
      <w:r w:rsidR="000359FD" w:rsidRPr="00122B37">
        <w:rPr>
          <w:rFonts w:ascii="Times New Roman" w:hAnsi="Times New Roman"/>
          <w:sz w:val="28"/>
          <w:szCs w:val="28"/>
          <w:lang w:val="ru-RU"/>
        </w:rPr>
        <w:t>обучающимся</w:t>
      </w:r>
      <w:r w:rsidRPr="00122B37">
        <w:rPr>
          <w:rFonts w:ascii="Times New Roman" w:hAnsi="Times New Roman"/>
          <w:sz w:val="28"/>
          <w:szCs w:val="28"/>
          <w:lang w:val="ru-RU"/>
        </w:rPr>
        <w:t xml:space="preserve"> в их подготовке, проведении </w:t>
      </w:r>
      <w:r w:rsidR="00B96D34" w:rsidRPr="00122B37">
        <w:rPr>
          <w:rFonts w:ascii="Times New Roman" w:hAnsi="Times New Roman"/>
          <w:sz w:val="28"/>
          <w:szCs w:val="28"/>
          <w:lang w:val="ru-RU"/>
        </w:rPr>
        <w:br/>
      </w:r>
      <w:r w:rsidRPr="00122B37">
        <w:rPr>
          <w:rFonts w:ascii="Times New Roman" w:hAnsi="Times New Roman"/>
          <w:sz w:val="28"/>
          <w:szCs w:val="28"/>
          <w:lang w:val="ru-RU"/>
        </w:rPr>
        <w:t>и анализе;</w:t>
      </w:r>
    </w:p>
    <w:p w:rsidR="00B96D34" w:rsidRPr="00122B37" w:rsidRDefault="000D19C7" w:rsidP="00122B37">
      <w:pPr>
        <w:pStyle w:val="aa"/>
        <w:spacing w:before="0" w:after="0"/>
        <w:ind w:left="0" w:right="0" w:firstLine="709"/>
        <w:rPr>
          <w:rFonts w:ascii="Times New Roman" w:hAnsi="Times New Roman"/>
          <w:sz w:val="28"/>
          <w:szCs w:val="28"/>
          <w:lang w:val="ru-RU"/>
        </w:rPr>
      </w:pPr>
      <w:r w:rsidRPr="00122B37">
        <w:rPr>
          <w:rFonts w:ascii="Times New Roman" w:hAnsi="Times New Roman"/>
          <w:sz w:val="28"/>
          <w:szCs w:val="28"/>
          <w:lang w:val="ru-RU"/>
        </w:rPr>
        <w:t xml:space="preserve">организация интересных и полезных для личностного развития </w:t>
      </w:r>
      <w:r w:rsidR="003A32F3" w:rsidRPr="00122B37">
        <w:rPr>
          <w:rFonts w:ascii="Times New Roman" w:hAnsi="Times New Roman"/>
          <w:sz w:val="28"/>
          <w:szCs w:val="28"/>
          <w:lang w:val="ru-RU"/>
        </w:rPr>
        <w:t>обучающегося</w:t>
      </w:r>
      <w:r w:rsidR="00B96D34" w:rsidRPr="00122B37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122B37">
        <w:rPr>
          <w:rFonts w:ascii="Times New Roman" w:hAnsi="Times New Roman"/>
          <w:sz w:val="28"/>
          <w:szCs w:val="28"/>
          <w:lang w:val="ru-RU"/>
        </w:rPr>
        <w:t xml:space="preserve">совместных дел с </w:t>
      </w:r>
      <w:r w:rsidR="006D000B" w:rsidRPr="00122B37">
        <w:rPr>
          <w:rFonts w:ascii="Times New Roman" w:hAnsi="Times New Roman"/>
          <w:sz w:val="28"/>
          <w:szCs w:val="28"/>
          <w:lang w:val="ru-RU"/>
        </w:rPr>
        <w:t>обучающимися</w:t>
      </w:r>
      <w:r w:rsidRPr="00122B37">
        <w:rPr>
          <w:rFonts w:ascii="Times New Roman" w:hAnsi="Times New Roman"/>
          <w:sz w:val="28"/>
          <w:szCs w:val="28"/>
          <w:lang w:val="ru-RU"/>
        </w:rPr>
        <w:t xml:space="preserve">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– вовлечь </w:t>
      </w:r>
      <w:r w:rsidR="00B96D34" w:rsidRPr="00122B37">
        <w:rPr>
          <w:rFonts w:ascii="Times New Roman" w:hAnsi="Times New Roman"/>
          <w:sz w:val="28"/>
          <w:szCs w:val="28"/>
          <w:lang w:val="ru-RU"/>
        </w:rPr>
        <w:br/>
      </w:r>
      <w:r w:rsidRPr="00122B37">
        <w:rPr>
          <w:rFonts w:ascii="Times New Roman" w:hAnsi="Times New Roman"/>
          <w:sz w:val="28"/>
          <w:szCs w:val="28"/>
          <w:lang w:val="ru-RU"/>
        </w:rPr>
        <w:t xml:space="preserve">в них обучающихся с самыми разными потребностями и тем самым дать </w:t>
      </w:r>
      <w:r w:rsidR="00B96D34" w:rsidRPr="00122B37">
        <w:rPr>
          <w:rFonts w:ascii="Times New Roman" w:hAnsi="Times New Roman"/>
          <w:sz w:val="28"/>
          <w:szCs w:val="28"/>
          <w:lang w:val="ru-RU"/>
        </w:rPr>
        <w:br/>
      </w:r>
      <w:r w:rsidRPr="00122B37">
        <w:rPr>
          <w:rFonts w:ascii="Times New Roman" w:hAnsi="Times New Roman"/>
          <w:sz w:val="28"/>
          <w:szCs w:val="28"/>
          <w:lang w:val="ru-RU"/>
        </w:rPr>
        <w:t xml:space="preserve">им возможность самореализоваться в них, а с другой, – установить и упрочить доверительные отношения с </w:t>
      </w:r>
      <w:r w:rsidR="006D000B" w:rsidRPr="00122B37">
        <w:rPr>
          <w:rFonts w:ascii="Times New Roman" w:hAnsi="Times New Roman"/>
          <w:sz w:val="28"/>
          <w:szCs w:val="28"/>
          <w:lang w:val="ru-RU"/>
        </w:rPr>
        <w:t>обучающимися</w:t>
      </w:r>
      <w:r w:rsidRPr="00122B37">
        <w:rPr>
          <w:rFonts w:ascii="Times New Roman" w:hAnsi="Times New Roman"/>
          <w:sz w:val="28"/>
          <w:szCs w:val="28"/>
          <w:lang w:val="ru-RU"/>
        </w:rPr>
        <w:t xml:space="preserve"> класса, стать для них значимым взрослым, задающим образцы поведения в обществе. </w:t>
      </w:r>
    </w:p>
    <w:p w:rsidR="00B96D34" w:rsidRPr="00122B37" w:rsidRDefault="000D19C7" w:rsidP="00122B37">
      <w:pPr>
        <w:pStyle w:val="aa"/>
        <w:spacing w:before="0" w:after="0"/>
        <w:ind w:left="0" w:right="0" w:firstLine="709"/>
        <w:rPr>
          <w:rFonts w:ascii="Times New Roman" w:hAnsi="Times New Roman"/>
          <w:sz w:val="28"/>
          <w:szCs w:val="28"/>
          <w:lang w:val="ru-RU"/>
        </w:rPr>
      </w:pPr>
      <w:r w:rsidRPr="002C56B8">
        <w:rPr>
          <w:rFonts w:ascii="Times New Roman" w:hAnsi="Times New Roman"/>
          <w:sz w:val="28"/>
          <w:szCs w:val="28"/>
          <w:lang w:val="ru-RU"/>
        </w:rPr>
        <w:t xml:space="preserve">проведение классных часов как часов плодотворного и доверительного общения </w:t>
      </w:r>
      <w:r w:rsidR="00C4576F" w:rsidRPr="00122B37">
        <w:rPr>
          <w:rFonts w:ascii="Times New Roman" w:hAnsi="Times New Roman"/>
          <w:sz w:val="28"/>
          <w:szCs w:val="28"/>
          <w:lang w:val="ru-RU"/>
        </w:rPr>
        <w:t>педагогического работника</w:t>
      </w:r>
      <w:r w:rsidRPr="002C56B8">
        <w:rPr>
          <w:rFonts w:ascii="Times New Roman" w:hAnsi="Times New Roman"/>
          <w:sz w:val="28"/>
          <w:szCs w:val="28"/>
          <w:lang w:val="ru-RU"/>
        </w:rPr>
        <w:t xml:space="preserve"> и обучающихся, основанных на принципах уважительного отношения к личности </w:t>
      </w:r>
      <w:r w:rsidR="003A32F3" w:rsidRPr="002C56B8">
        <w:rPr>
          <w:rFonts w:ascii="Times New Roman" w:hAnsi="Times New Roman"/>
          <w:sz w:val="28"/>
          <w:szCs w:val="28"/>
          <w:lang w:val="ru-RU"/>
        </w:rPr>
        <w:t>обучающегося</w:t>
      </w:r>
      <w:r w:rsidRPr="002C56B8">
        <w:rPr>
          <w:rFonts w:ascii="Times New Roman" w:hAnsi="Times New Roman"/>
          <w:sz w:val="28"/>
          <w:szCs w:val="28"/>
          <w:lang w:val="ru-RU"/>
        </w:rPr>
        <w:t xml:space="preserve">, поддержки активной позиции каждого </w:t>
      </w:r>
      <w:r w:rsidR="003A32F3" w:rsidRPr="002C56B8">
        <w:rPr>
          <w:rFonts w:ascii="Times New Roman" w:hAnsi="Times New Roman"/>
          <w:sz w:val="28"/>
          <w:szCs w:val="28"/>
          <w:lang w:val="ru-RU"/>
        </w:rPr>
        <w:t>обучающегося</w:t>
      </w:r>
      <w:r w:rsidRPr="002C56B8">
        <w:rPr>
          <w:rFonts w:ascii="Times New Roman" w:hAnsi="Times New Roman"/>
          <w:sz w:val="28"/>
          <w:szCs w:val="28"/>
          <w:lang w:val="ru-RU"/>
        </w:rPr>
        <w:t xml:space="preserve"> в беседе, предоставления </w:t>
      </w:r>
      <w:r w:rsidR="00AF012F" w:rsidRPr="002C56B8">
        <w:rPr>
          <w:rFonts w:ascii="Times New Roman" w:hAnsi="Times New Roman"/>
          <w:sz w:val="28"/>
          <w:szCs w:val="28"/>
          <w:lang w:val="ru-RU"/>
        </w:rPr>
        <w:t xml:space="preserve">обучающимся </w:t>
      </w:r>
      <w:r w:rsidRPr="002C56B8">
        <w:rPr>
          <w:rFonts w:ascii="Times New Roman" w:hAnsi="Times New Roman"/>
          <w:sz w:val="28"/>
          <w:szCs w:val="28"/>
          <w:lang w:val="ru-RU"/>
        </w:rPr>
        <w:t>возможности обсуждения и принятия решений по обсуждаемой проблеме, создани</w:t>
      </w:r>
      <w:r w:rsidRPr="00122B37">
        <w:rPr>
          <w:rFonts w:ascii="Times New Roman" w:hAnsi="Times New Roman"/>
          <w:sz w:val="28"/>
          <w:szCs w:val="28"/>
          <w:lang w:val="ru-RU"/>
        </w:rPr>
        <w:t>я</w:t>
      </w:r>
      <w:r w:rsidRPr="002C56B8">
        <w:rPr>
          <w:rFonts w:ascii="Times New Roman" w:hAnsi="Times New Roman"/>
          <w:sz w:val="28"/>
          <w:szCs w:val="28"/>
          <w:lang w:val="ru-RU"/>
        </w:rPr>
        <w:t xml:space="preserve"> благоприятной среды для общения. </w:t>
      </w:r>
    </w:p>
    <w:p w:rsidR="00B96D34" w:rsidRPr="00122B37" w:rsidRDefault="000D19C7" w:rsidP="00122B37">
      <w:pPr>
        <w:pStyle w:val="aa"/>
        <w:spacing w:before="0" w:after="0"/>
        <w:ind w:left="0" w:right="0" w:firstLine="709"/>
        <w:rPr>
          <w:rFonts w:ascii="Times New Roman" w:eastAsia="Tahoma" w:hAnsi="Times New Roman"/>
          <w:sz w:val="28"/>
          <w:szCs w:val="28"/>
          <w:lang w:val="ru-RU"/>
        </w:rPr>
      </w:pPr>
      <w:r w:rsidRPr="00122B37">
        <w:rPr>
          <w:rStyle w:val="CharAttribute504"/>
          <w:rFonts w:eastAsia="№Е" w:hAnsi="Times New Roman"/>
          <w:szCs w:val="28"/>
          <w:lang w:val="ru-RU"/>
        </w:rPr>
        <w:t xml:space="preserve">сплочение коллектива класса через: </w:t>
      </w:r>
      <w:r w:rsidRPr="00122B37">
        <w:rPr>
          <w:rFonts w:ascii="Times New Roman" w:eastAsia="Tahoma" w:hAnsi="Times New Roman"/>
          <w:sz w:val="28"/>
          <w:szCs w:val="28"/>
          <w:lang w:val="ru-RU"/>
        </w:rPr>
        <w:t>и</w:t>
      </w:r>
      <w:r w:rsidRPr="00122B37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гры и тренинги на сплочение </w:t>
      </w:r>
      <w:r w:rsidR="00D32C53" w:rsidRPr="00122B37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br/>
      </w:r>
      <w:r w:rsidRPr="00122B37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и </w:t>
      </w:r>
      <w:proofErr w:type="spellStart"/>
      <w:r w:rsidRPr="00122B37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>командообразование</w:t>
      </w:r>
      <w:proofErr w:type="spellEnd"/>
      <w:r w:rsidRPr="00122B37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; однодневные и многодневные походы и экскурсии, организуемые классными руководителями и родителями; празднования в классе дней рождения обучающихся, </w:t>
      </w:r>
      <w:r w:rsidRPr="00122B37">
        <w:rPr>
          <w:rFonts w:ascii="Times New Roman" w:eastAsia="Tahoma" w:hAnsi="Times New Roman"/>
          <w:sz w:val="28"/>
          <w:szCs w:val="28"/>
          <w:lang w:val="ru-RU"/>
        </w:rPr>
        <w:t xml:space="preserve">включающие в себя подготовленные ученическими </w:t>
      </w:r>
      <w:proofErr w:type="spellStart"/>
      <w:r w:rsidRPr="00122B37">
        <w:rPr>
          <w:rFonts w:ascii="Times New Roman" w:eastAsia="Tahoma" w:hAnsi="Times New Roman"/>
          <w:sz w:val="28"/>
          <w:szCs w:val="28"/>
          <w:lang w:val="ru-RU"/>
        </w:rPr>
        <w:t>микрогруппами</w:t>
      </w:r>
      <w:proofErr w:type="spellEnd"/>
      <w:r w:rsidRPr="00122B37">
        <w:rPr>
          <w:rFonts w:ascii="Times New Roman" w:eastAsia="Tahoma" w:hAnsi="Times New Roman"/>
          <w:sz w:val="28"/>
          <w:szCs w:val="28"/>
          <w:lang w:val="ru-RU"/>
        </w:rPr>
        <w:t xml:space="preserve"> поздравления, сюрпризы, творческие подарки и розыгрыши; </w:t>
      </w:r>
      <w:r w:rsidRPr="00122B37">
        <w:rPr>
          <w:rFonts w:ascii="Times New Roman" w:eastAsia="Tahoma" w:hAnsi="Times New Roman"/>
          <w:sz w:val="28"/>
          <w:szCs w:val="28"/>
          <w:lang w:val="ru-RU"/>
        </w:rPr>
        <w:lastRenderedPageBreak/>
        <w:t xml:space="preserve">регулярные </w:t>
      </w:r>
      <w:proofErr w:type="spellStart"/>
      <w:r w:rsidRPr="00122B37">
        <w:rPr>
          <w:rFonts w:ascii="Times New Roman" w:eastAsia="Tahoma" w:hAnsi="Times New Roman"/>
          <w:sz w:val="28"/>
          <w:szCs w:val="28"/>
          <w:lang w:val="ru-RU"/>
        </w:rPr>
        <w:t>внутриклассные</w:t>
      </w:r>
      <w:proofErr w:type="spellEnd"/>
      <w:r w:rsidRPr="00122B37">
        <w:rPr>
          <w:rFonts w:ascii="Times New Roman" w:eastAsia="Tahoma" w:hAnsi="Times New Roman"/>
          <w:sz w:val="28"/>
          <w:szCs w:val="28"/>
          <w:lang w:val="ru-RU"/>
        </w:rPr>
        <w:t xml:space="preserve"> «огоньки» и вечера, дающие каждому </w:t>
      </w:r>
      <w:r w:rsidR="00480B2C" w:rsidRPr="00122B37">
        <w:rPr>
          <w:rFonts w:ascii="Times New Roman" w:eastAsia="Tahoma" w:hAnsi="Times New Roman"/>
          <w:sz w:val="28"/>
          <w:szCs w:val="28"/>
          <w:lang w:val="ru-RU"/>
        </w:rPr>
        <w:t>обучающемуся</w:t>
      </w:r>
      <w:r w:rsidRPr="00122B37">
        <w:rPr>
          <w:rFonts w:ascii="Times New Roman" w:eastAsia="Tahoma" w:hAnsi="Times New Roman"/>
          <w:sz w:val="28"/>
          <w:szCs w:val="28"/>
          <w:lang w:val="ru-RU"/>
        </w:rPr>
        <w:t xml:space="preserve"> возможность рефлексии собственного участия в жизни класса. </w:t>
      </w:r>
    </w:p>
    <w:p w:rsidR="000D19C7" w:rsidRPr="00122B37" w:rsidRDefault="000D19C7" w:rsidP="00122B37">
      <w:pPr>
        <w:pStyle w:val="aa"/>
        <w:spacing w:before="0" w:after="0"/>
        <w:ind w:left="0" w:right="0" w:firstLine="709"/>
        <w:rPr>
          <w:rFonts w:ascii="Times New Roman" w:eastAsia="№Е" w:hAnsi="Times New Roman"/>
          <w:b/>
          <w:bCs/>
          <w:i/>
          <w:iCs/>
          <w:sz w:val="28"/>
          <w:szCs w:val="28"/>
          <w:lang w:val="ru-RU"/>
        </w:rPr>
      </w:pPr>
      <w:r w:rsidRPr="00122B37">
        <w:rPr>
          <w:rFonts w:ascii="Times New Roman" w:hAnsi="Times New Roman"/>
          <w:sz w:val="28"/>
          <w:szCs w:val="28"/>
          <w:lang w:val="ru-RU"/>
        </w:rPr>
        <w:t xml:space="preserve">выработка совместно с </w:t>
      </w:r>
      <w:r w:rsidR="00AF012F" w:rsidRPr="00122B37">
        <w:rPr>
          <w:rFonts w:ascii="Times New Roman" w:hAnsi="Times New Roman"/>
          <w:sz w:val="28"/>
          <w:szCs w:val="28"/>
          <w:lang w:val="ru-RU"/>
        </w:rPr>
        <w:t xml:space="preserve">обучающимися </w:t>
      </w:r>
      <w:r w:rsidRPr="00122B37">
        <w:rPr>
          <w:rFonts w:ascii="Times New Roman" w:hAnsi="Times New Roman"/>
          <w:sz w:val="28"/>
          <w:szCs w:val="28"/>
          <w:lang w:val="ru-RU"/>
        </w:rPr>
        <w:t xml:space="preserve">законов класса, помогающих </w:t>
      </w:r>
      <w:proofErr w:type="gramStart"/>
      <w:r w:rsidR="009C4A20" w:rsidRPr="00122B37">
        <w:rPr>
          <w:rFonts w:ascii="Times New Roman" w:hAnsi="Times New Roman"/>
          <w:sz w:val="28"/>
          <w:szCs w:val="28"/>
          <w:lang w:val="ru-RU"/>
        </w:rPr>
        <w:t xml:space="preserve">обучающимся </w:t>
      </w:r>
      <w:r w:rsidRPr="00122B37">
        <w:rPr>
          <w:rFonts w:ascii="Times New Roman" w:hAnsi="Times New Roman"/>
          <w:sz w:val="28"/>
          <w:szCs w:val="28"/>
          <w:lang w:val="ru-RU"/>
        </w:rPr>
        <w:t xml:space="preserve"> освоить</w:t>
      </w:r>
      <w:proofErr w:type="gramEnd"/>
      <w:r w:rsidRPr="00122B37">
        <w:rPr>
          <w:rFonts w:ascii="Times New Roman" w:hAnsi="Times New Roman"/>
          <w:sz w:val="28"/>
          <w:szCs w:val="28"/>
          <w:lang w:val="ru-RU"/>
        </w:rPr>
        <w:t xml:space="preserve"> нормы и правила общения, которым они должны следовать </w:t>
      </w:r>
      <w:r w:rsidR="00D32C53" w:rsidRPr="00122B37">
        <w:rPr>
          <w:rFonts w:ascii="Times New Roman" w:hAnsi="Times New Roman"/>
          <w:sz w:val="28"/>
          <w:szCs w:val="28"/>
          <w:lang w:val="ru-RU"/>
        </w:rPr>
        <w:br/>
      </w:r>
      <w:r w:rsidRPr="00122B37">
        <w:rPr>
          <w:rFonts w:ascii="Times New Roman" w:hAnsi="Times New Roman"/>
          <w:sz w:val="28"/>
          <w:szCs w:val="28"/>
          <w:lang w:val="ru-RU"/>
        </w:rPr>
        <w:t xml:space="preserve">в школе. </w:t>
      </w:r>
    </w:p>
    <w:p w:rsidR="00B96D34" w:rsidRPr="00122B37" w:rsidRDefault="000D19C7" w:rsidP="00122B37">
      <w:pPr>
        <w:pStyle w:val="aa"/>
        <w:spacing w:before="0" w:after="0"/>
        <w:ind w:left="0" w:right="0" w:firstLine="709"/>
        <w:rPr>
          <w:rStyle w:val="CharAttribute502"/>
          <w:rFonts w:eastAsia="№Е" w:hAnsi="Times New Roman"/>
          <w:b/>
          <w:bCs/>
          <w:iCs/>
          <w:szCs w:val="28"/>
          <w:lang w:val="ru-RU"/>
        </w:rPr>
      </w:pPr>
      <w:r w:rsidRPr="00122B37">
        <w:rPr>
          <w:rStyle w:val="CharAttribute502"/>
          <w:rFonts w:eastAsia="№Е" w:hAnsi="Times New Roman"/>
          <w:b/>
          <w:bCs/>
          <w:iCs/>
          <w:szCs w:val="28"/>
        </w:rPr>
        <w:t>Индивидуаль</w:t>
      </w:r>
      <w:r w:rsidRPr="00122B37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ная</w:t>
      </w:r>
      <w:r w:rsidRPr="00122B37">
        <w:rPr>
          <w:rStyle w:val="CharAttribute502"/>
          <w:rFonts w:eastAsia="№Е" w:hAnsi="Times New Roman"/>
          <w:b/>
          <w:bCs/>
          <w:iCs/>
          <w:szCs w:val="28"/>
        </w:rPr>
        <w:t xml:space="preserve"> работ</w:t>
      </w:r>
      <w:r w:rsidRPr="00122B37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а</w:t>
      </w:r>
      <w:r w:rsidRPr="00122B37">
        <w:rPr>
          <w:rStyle w:val="CharAttribute502"/>
          <w:rFonts w:eastAsia="№Е" w:hAnsi="Times New Roman"/>
          <w:b/>
          <w:bCs/>
          <w:iCs/>
          <w:szCs w:val="28"/>
        </w:rPr>
        <w:t xml:space="preserve"> с </w:t>
      </w:r>
      <w:r w:rsidR="006D000B" w:rsidRPr="00122B37">
        <w:rPr>
          <w:rStyle w:val="CharAttribute502"/>
          <w:rFonts w:eastAsia="№Е" w:hAnsi="Times New Roman"/>
          <w:b/>
          <w:bCs/>
          <w:iCs/>
          <w:szCs w:val="28"/>
        </w:rPr>
        <w:t>обучающимися</w:t>
      </w:r>
      <w:r w:rsidRPr="00122B37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:</w:t>
      </w:r>
    </w:p>
    <w:p w:rsidR="00B96D34" w:rsidRPr="00122B37" w:rsidRDefault="000D19C7" w:rsidP="00122B37">
      <w:pPr>
        <w:pStyle w:val="aa"/>
        <w:spacing w:before="0" w:after="0"/>
        <w:ind w:left="0" w:right="0" w:firstLine="709"/>
        <w:rPr>
          <w:rFonts w:ascii="Times New Roman" w:hAnsi="Times New Roman"/>
          <w:sz w:val="28"/>
          <w:szCs w:val="28"/>
          <w:lang w:val="ru-RU"/>
        </w:rPr>
      </w:pPr>
      <w:r w:rsidRPr="00122B37">
        <w:rPr>
          <w:rFonts w:ascii="Times New Roman" w:hAnsi="Times New Roman"/>
          <w:sz w:val="28"/>
          <w:szCs w:val="28"/>
          <w:lang w:val="ru-RU"/>
        </w:rPr>
        <w:t xml:space="preserve">изучение особенностей личностного развития обучающихся класса через наблюдение за поведением обучающихся в их повседневной жизни, в специально создаваемых педагогических ситуациях, в играх, погружающих </w:t>
      </w:r>
      <w:r w:rsidR="003A32F3" w:rsidRPr="00122B37">
        <w:rPr>
          <w:rFonts w:ascii="Times New Roman" w:hAnsi="Times New Roman"/>
          <w:sz w:val="28"/>
          <w:szCs w:val="28"/>
          <w:lang w:val="ru-RU"/>
        </w:rPr>
        <w:t>обучающегося</w:t>
      </w:r>
      <w:r w:rsidRPr="00122B37">
        <w:rPr>
          <w:rFonts w:ascii="Times New Roman" w:hAnsi="Times New Roman"/>
          <w:sz w:val="28"/>
          <w:szCs w:val="28"/>
          <w:lang w:val="ru-RU"/>
        </w:rPr>
        <w:t xml:space="preserve"> в мир человеческих отношений, в организуемых </w:t>
      </w:r>
      <w:r w:rsidR="00C4576F" w:rsidRPr="00122B37">
        <w:rPr>
          <w:rFonts w:ascii="Times New Roman" w:hAnsi="Times New Roman"/>
          <w:sz w:val="28"/>
          <w:szCs w:val="28"/>
          <w:lang w:val="ru-RU"/>
        </w:rPr>
        <w:t>педагогическим работником</w:t>
      </w:r>
      <w:r w:rsidRPr="00122B37">
        <w:rPr>
          <w:rFonts w:ascii="Times New Roman" w:hAnsi="Times New Roman"/>
          <w:sz w:val="28"/>
          <w:szCs w:val="28"/>
          <w:lang w:val="ru-RU"/>
        </w:rPr>
        <w:t xml:space="preserve"> беседах </w:t>
      </w:r>
      <w:r w:rsidR="00C4576F" w:rsidRPr="00122B37">
        <w:rPr>
          <w:rFonts w:ascii="Times New Roman" w:hAnsi="Times New Roman"/>
          <w:sz w:val="28"/>
          <w:szCs w:val="28"/>
          <w:lang w:val="ru-RU"/>
        </w:rPr>
        <w:br/>
      </w:r>
      <w:r w:rsidRPr="00122B37">
        <w:rPr>
          <w:rFonts w:ascii="Times New Roman" w:hAnsi="Times New Roman"/>
          <w:sz w:val="28"/>
          <w:szCs w:val="28"/>
          <w:lang w:val="ru-RU"/>
        </w:rPr>
        <w:t xml:space="preserve">по тем или иным нравственным проблемам; результаты наблюдения сверяются </w:t>
      </w:r>
      <w:r w:rsidR="00C4576F" w:rsidRPr="00122B37">
        <w:rPr>
          <w:rFonts w:ascii="Times New Roman" w:hAnsi="Times New Roman"/>
          <w:sz w:val="28"/>
          <w:szCs w:val="28"/>
          <w:lang w:val="ru-RU"/>
        </w:rPr>
        <w:br/>
      </w:r>
      <w:r w:rsidRPr="00122B37">
        <w:rPr>
          <w:rFonts w:ascii="Times New Roman" w:hAnsi="Times New Roman"/>
          <w:sz w:val="28"/>
          <w:szCs w:val="28"/>
          <w:lang w:val="ru-RU"/>
        </w:rPr>
        <w:t xml:space="preserve">с результатами бесед классного руководителя с родителями обучающихся, </w:t>
      </w:r>
      <w:r w:rsidR="00C4576F" w:rsidRPr="00122B37">
        <w:rPr>
          <w:rFonts w:ascii="Times New Roman" w:hAnsi="Times New Roman"/>
          <w:sz w:val="28"/>
          <w:szCs w:val="28"/>
          <w:lang w:val="ru-RU"/>
        </w:rPr>
        <w:br/>
      </w:r>
      <w:r w:rsidR="006E1C1A" w:rsidRPr="00122B37">
        <w:rPr>
          <w:rFonts w:ascii="Times New Roman" w:hAnsi="Times New Roman"/>
          <w:sz w:val="28"/>
          <w:szCs w:val="28"/>
          <w:lang w:val="ru-RU"/>
        </w:rPr>
        <w:t>учителями-предметниками</w:t>
      </w:r>
      <w:r w:rsidRPr="00122B37">
        <w:rPr>
          <w:rFonts w:ascii="Times New Roman" w:hAnsi="Times New Roman"/>
          <w:sz w:val="28"/>
          <w:szCs w:val="28"/>
          <w:lang w:val="ru-RU"/>
        </w:rPr>
        <w:t>, а также (при необходимости) – со школьным психологом</w:t>
      </w:r>
      <w:r w:rsidR="00B96D34" w:rsidRPr="00122B37">
        <w:rPr>
          <w:rFonts w:ascii="Times New Roman" w:hAnsi="Times New Roman"/>
          <w:sz w:val="28"/>
          <w:szCs w:val="28"/>
          <w:lang w:val="ru-RU"/>
        </w:rPr>
        <w:t>;</w:t>
      </w:r>
      <w:r w:rsidRPr="00122B3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96D34" w:rsidRPr="00122B37" w:rsidRDefault="000D19C7" w:rsidP="00122B37">
      <w:pPr>
        <w:pStyle w:val="aa"/>
        <w:spacing w:before="0" w:after="0"/>
        <w:ind w:left="0" w:right="0" w:firstLine="709"/>
        <w:rPr>
          <w:rFonts w:ascii="Times New Roman" w:hAnsi="Times New Roman"/>
          <w:sz w:val="28"/>
          <w:szCs w:val="28"/>
          <w:lang w:val="ru-RU"/>
        </w:rPr>
      </w:pPr>
      <w:r w:rsidRPr="002C56B8">
        <w:rPr>
          <w:rFonts w:ascii="Times New Roman" w:hAnsi="Times New Roman"/>
          <w:sz w:val="28"/>
          <w:szCs w:val="28"/>
          <w:lang w:val="ru-RU"/>
        </w:rPr>
        <w:t xml:space="preserve">поддержка </w:t>
      </w:r>
      <w:r w:rsidR="003A32F3" w:rsidRPr="002C56B8">
        <w:rPr>
          <w:rFonts w:ascii="Times New Roman" w:hAnsi="Times New Roman"/>
          <w:sz w:val="28"/>
          <w:szCs w:val="28"/>
          <w:lang w:val="ru-RU"/>
        </w:rPr>
        <w:t>обучающегося</w:t>
      </w:r>
      <w:r w:rsidRPr="002C56B8">
        <w:rPr>
          <w:rFonts w:ascii="Times New Roman" w:hAnsi="Times New Roman"/>
          <w:sz w:val="28"/>
          <w:szCs w:val="28"/>
          <w:lang w:val="ru-RU"/>
        </w:rPr>
        <w:t xml:space="preserve"> в решении важных для него жизненных проблем (налаживани</w:t>
      </w:r>
      <w:r w:rsidRPr="00122B37">
        <w:rPr>
          <w:rFonts w:ascii="Times New Roman" w:hAnsi="Times New Roman"/>
          <w:sz w:val="28"/>
          <w:szCs w:val="28"/>
          <w:lang w:val="ru-RU"/>
        </w:rPr>
        <w:t>е</w:t>
      </w:r>
      <w:r w:rsidRPr="002C56B8">
        <w:rPr>
          <w:rFonts w:ascii="Times New Roman" w:hAnsi="Times New Roman"/>
          <w:sz w:val="28"/>
          <w:szCs w:val="28"/>
          <w:lang w:val="ru-RU"/>
        </w:rPr>
        <w:t xml:space="preserve"> взаимоотношений с одноклассниками или </w:t>
      </w:r>
      <w:r w:rsidR="006E1C1A" w:rsidRPr="00122B37">
        <w:rPr>
          <w:rFonts w:ascii="Times New Roman" w:hAnsi="Times New Roman"/>
          <w:sz w:val="28"/>
          <w:szCs w:val="28"/>
          <w:lang w:val="ru-RU"/>
        </w:rPr>
        <w:t>педагогическими работниками</w:t>
      </w:r>
      <w:r w:rsidRPr="002C56B8">
        <w:rPr>
          <w:rFonts w:ascii="Times New Roman" w:hAnsi="Times New Roman"/>
          <w:sz w:val="28"/>
          <w:szCs w:val="28"/>
          <w:lang w:val="ru-RU"/>
        </w:rPr>
        <w:t xml:space="preserve">, выбор профессии, </w:t>
      </w:r>
      <w:r w:rsidR="003672B3" w:rsidRPr="00122B37">
        <w:rPr>
          <w:rFonts w:ascii="Times New Roman" w:hAnsi="Times New Roman"/>
          <w:sz w:val="28"/>
          <w:szCs w:val="28"/>
          <w:lang w:val="ru-RU"/>
        </w:rPr>
        <w:t>организации высшего образования</w:t>
      </w:r>
      <w:r w:rsidRPr="002C56B8">
        <w:rPr>
          <w:rFonts w:ascii="Times New Roman" w:hAnsi="Times New Roman"/>
          <w:sz w:val="28"/>
          <w:szCs w:val="28"/>
          <w:lang w:val="ru-RU"/>
        </w:rPr>
        <w:t xml:space="preserve"> и дальнейшего трудоустройства, успеваемост</w:t>
      </w:r>
      <w:r w:rsidRPr="00122B37">
        <w:rPr>
          <w:rFonts w:ascii="Times New Roman" w:hAnsi="Times New Roman"/>
          <w:sz w:val="28"/>
          <w:szCs w:val="28"/>
          <w:lang w:val="ru-RU"/>
        </w:rPr>
        <w:t>ь</w:t>
      </w:r>
      <w:r w:rsidRPr="002C56B8">
        <w:rPr>
          <w:rFonts w:ascii="Times New Roman" w:hAnsi="Times New Roman"/>
          <w:sz w:val="28"/>
          <w:szCs w:val="28"/>
          <w:lang w:val="ru-RU"/>
        </w:rPr>
        <w:t xml:space="preserve"> и т.п.), когда каждая проблема трансформируется классным руководителем в задачу для </w:t>
      </w:r>
      <w:r w:rsidR="00480B2C" w:rsidRPr="002C56B8">
        <w:rPr>
          <w:rFonts w:ascii="Times New Roman" w:hAnsi="Times New Roman"/>
          <w:sz w:val="28"/>
          <w:szCs w:val="28"/>
          <w:lang w:val="ru-RU"/>
        </w:rPr>
        <w:t>обучающегося</w:t>
      </w:r>
      <w:r w:rsidRPr="002C56B8">
        <w:rPr>
          <w:rFonts w:ascii="Times New Roman" w:hAnsi="Times New Roman"/>
          <w:sz w:val="28"/>
          <w:szCs w:val="28"/>
          <w:lang w:val="ru-RU"/>
        </w:rPr>
        <w:t>, которую они совместно стараются решить</w:t>
      </w:r>
      <w:r w:rsidR="00B96D34" w:rsidRPr="00122B37">
        <w:rPr>
          <w:rFonts w:ascii="Times New Roman" w:hAnsi="Times New Roman"/>
          <w:sz w:val="28"/>
          <w:szCs w:val="28"/>
          <w:lang w:val="ru-RU"/>
        </w:rPr>
        <w:t>;</w:t>
      </w:r>
      <w:r w:rsidRPr="002C56B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96D34" w:rsidRPr="00122B37" w:rsidRDefault="000D19C7" w:rsidP="00122B37">
      <w:pPr>
        <w:pStyle w:val="aa"/>
        <w:spacing w:before="0" w:after="0"/>
        <w:ind w:left="0" w:right="0" w:firstLine="709"/>
        <w:rPr>
          <w:rStyle w:val="CharAttribute501"/>
          <w:rFonts w:eastAsia="№Е" w:hAnsi="Times New Roman"/>
          <w:i w:val="0"/>
          <w:szCs w:val="28"/>
          <w:u w:val="none"/>
          <w:lang w:val="ru-RU"/>
        </w:rPr>
      </w:pPr>
      <w:r w:rsidRPr="00122B37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индивидуальная работа с </w:t>
      </w:r>
      <w:r w:rsidR="00AF012F" w:rsidRPr="00122B37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обучающимися </w:t>
      </w:r>
      <w:r w:rsidRPr="00122B37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класса, направленная на заполнение ими личных портфолио, в которых </w:t>
      </w:r>
      <w:r w:rsidR="00B361E5" w:rsidRPr="00122B37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>обучающиеся</w:t>
      </w:r>
      <w:r w:rsidRPr="00122B37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</w:t>
      </w:r>
      <w:r w:rsidR="00B96D34" w:rsidRPr="00122B37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>;</w:t>
      </w:r>
    </w:p>
    <w:p w:rsidR="000D19C7" w:rsidRPr="00122B37" w:rsidRDefault="000D19C7" w:rsidP="00122B37">
      <w:pPr>
        <w:pStyle w:val="aa"/>
        <w:spacing w:before="0" w:after="0"/>
        <w:ind w:left="0" w:right="0" w:firstLine="709"/>
        <w:rPr>
          <w:rStyle w:val="CharAttribute501"/>
          <w:rFonts w:eastAsia="№Е" w:hAnsi="Times New Roman"/>
          <w:b/>
          <w:bCs/>
          <w:iCs/>
          <w:szCs w:val="28"/>
          <w:u w:val="none"/>
          <w:lang w:val="ru-RU"/>
        </w:rPr>
      </w:pPr>
      <w:r w:rsidRPr="00122B37">
        <w:rPr>
          <w:rFonts w:ascii="Times New Roman" w:hAnsi="Times New Roman"/>
          <w:sz w:val="28"/>
          <w:szCs w:val="28"/>
          <w:lang w:val="ru-RU"/>
        </w:rPr>
        <w:t xml:space="preserve">коррекция поведения </w:t>
      </w:r>
      <w:r w:rsidR="003A32F3" w:rsidRPr="00122B37">
        <w:rPr>
          <w:rFonts w:ascii="Times New Roman" w:hAnsi="Times New Roman"/>
          <w:sz w:val="28"/>
          <w:szCs w:val="28"/>
          <w:lang w:val="ru-RU"/>
        </w:rPr>
        <w:t>обучающегося</w:t>
      </w:r>
      <w:r w:rsidRPr="00122B37">
        <w:rPr>
          <w:rFonts w:ascii="Times New Roman" w:hAnsi="Times New Roman"/>
          <w:sz w:val="28"/>
          <w:szCs w:val="28"/>
          <w:lang w:val="ru-RU"/>
        </w:rPr>
        <w:t xml:space="preserve"> через частные беседы с ним, </w:t>
      </w:r>
      <w:r w:rsidR="00D32C53" w:rsidRPr="00122B37">
        <w:rPr>
          <w:rFonts w:ascii="Times New Roman" w:hAnsi="Times New Roman"/>
          <w:sz w:val="28"/>
          <w:szCs w:val="28"/>
          <w:lang w:val="ru-RU"/>
        </w:rPr>
        <w:br/>
      </w:r>
      <w:r w:rsidRPr="00122B37">
        <w:rPr>
          <w:rFonts w:ascii="Times New Roman" w:hAnsi="Times New Roman"/>
          <w:sz w:val="28"/>
          <w:szCs w:val="28"/>
          <w:lang w:val="ru-RU"/>
        </w:rPr>
        <w:t xml:space="preserve">его родителями или законными представителями, с другими </w:t>
      </w:r>
      <w:r w:rsidR="006D000B" w:rsidRPr="00122B37">
        <w:rPr>
          <w:rFonts w:ascii="Times New Roman" w:hAnsi="Times New Roman"/>
          <w:sz w:val="28"/>
          <w:szCs w:val="28"/>
          <w:lang w:val="ru-RU"/>
        </w:rPr>
        <w:t>обучающимися</w:t>
      </w:r>
      <w:r w:rsidRPr="00122B37">
        <w:rPr>
          <w:rFonts w:ascii="Times New Roman" w:hAnsi="Times New Roman"/>
          <w:sz w:val="28"/>
          <w:szCs w:val="28"/>
          <w:lang w:val="ru-RU"/>
        </w:rPr>
        <w:t xml:space="preserve">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D32C53" w:rsidRPr="00122B37" w:rsidRDefault="00E81C16" w:rsidP="00122B37">
      <w:pPr>
        <w:pStyle w:val="a3"/>
        <w:tabs>
          <w:tab w:val="left" w:pos="851"/>
          <w:tab w:val="left" w:pos="1310"/>
        </w:tabs>
        <w:ind w:left="0" w:firstLine="709"/>
        <w:rPr>
          <w:rFonts w:ascii="Times New Roman"/>
          <w:b/>
          <w:bCs/>
          <w:i/>
          <w:iCs/>
          <w:sz w:val="28"/>
          <w:szCs w:val="28"/>
          <w:lang w:val="ru-RU"/>
        </w:rPr>
      </w:pPr>
      <w:r w:rsidRPr="002C56B8">
        <w:rPr>
          <w:rFonts w:ascii="Times New Roman"/>
          <w:b/>
          <w:bCs/>
          <w:i/>
          <w:iCs/>
          <w:sz w:val="28"/>
          <w:szCs w:val="28"/>
          <w:lang w:val="ru-RU"/>
        </w:rPr>
        <w:t>Работа с учителями</w:t>
      </w:r>
      <w:r w:rsidRPr="00122B37">
        <w:rPr>
          <w:rFonts w:ascii="Times New Roman"/>
          <w:b/>
          <w:bCs/>
          <w:i/>
          <w:iCs/>
          <w:sz w:val="28"/>
          <w:szCs w:val="28"/>
          <w:lang w:val="ru-RU"/>
        </w:rPr>
        <w:t>-предметниками</w:t>
      </w:r>
      <w:r w:rsidR="000D19C7" w:rsidRPr="002C56B8">
        <w:rPr>
          <w:rFonts w:ascii="Times New Roman"/>
          <w:b/>
          <w:bCs/>
          <w:i/>
          <w:iCs/>
          <w:sz w:val="28"/>
          <w:szCs w:val="28"/>
          <w:lang w:val="ru-RU"/>
        </w:rPr>
        <w:t xml:space="preserve"> в классе:</w:t>
      </w:r>
    </w:p>
    <w:p w:rsidR="00D32C53" w:rsidRPr="00122B37" w:rsidRDefault="000D19C7" w:rsidP="00122B37">
      <w:pPr>
        <w:pStyle w:val="a3"/>
        <w:tabs>
          <w:tab w:val="left" w:pos="851"/>
          <w:tab w:val="left" w:pos="1310"/>
        </w:tabs>
        <w:ind w:left="0" w:firstLine="709"/>
        <w:rPr>
          <w:rFonts w:ascii="Times New Roman"/>
          <w:sz w:val="28"/>
          <w:szCs w:val="28"/>
          <w:lang w:val="ru-RU"/>
        </w:rPr>
      </w:pPr>
      <w:r w:rsidRPr="00122B37">
        <w:rPr>
          <w:rFonts w:ascii="Times New Roman"/>
          <w:sz w:val="28"/>
          <w:szCs w:val="28"/>
          <w:lang w:val="ru-RU"/>
        </w:rPr>
        <w:t xml:space="preserve">регулярные консультации классного руководителя с учителями-предметниками, направленные на формирование единства мнений и требований </w:t>
      </w:r>
      <w:r w:rsidR="000472E0" w:rsidRPr="00122B37">
        <w:rPr>
          <w:rFonts w:ascii="Times New Roman"/>
          <w:sz w:val="28"/>
          <w:szCs w:val="28"/>
          <w:lang w:val="ru-RU"/>
        </w:rPr>
        <w:t>педагогических работников</w:t>
      </w:r>
      <w:r w:rsidRPr="00122B37">
        <w:rPr>
          <w:rFonts w:ascii="Times New Roman"/>
          <w:sz w:val="28"/>
          <w:szCs w:val="28"/>
          <w:lang w:val="ru-RU"/>
        </w:rPr>
        <w:t xml:space="preserve"> по ключевым вопросам воспитания, </w:t>
      </w:r>
      <w:r w:rsidR="003672B3" w:rsidRPr="00122B37">
        <w:rPr>
          <w:rFonts w:ascii="Times New Roman"/>
          <w:sz w:val="28"/>
          <w:szCs w:val="28"/>
          <w:lang w:val="ru-RU"/>
        </w:rPr>
        <w:br/>
      </w:r>
      <w:r w:rsidRPr="00122B37">
        <w:rPr>
          <w:rFonts w:ascii="Times New Roman"/>
          <w:sz w:val="28"/>
          <w:szCs w:val="28"/>
          <w:lang w:val="ru-RU"/>
        </w:rPr>
        <w:t>на предупреждение и разрешение конфликтов между учителями</w:t>
      </w:r>
      <w:r w:rsidR="00C4576F" w:rsidRPr="00122B37">
        <w:rPr>
          <w:rFonts w:ascii="Times New Roman"/>
          <w:sz w:val="28"/>
          <w:szCs w:val="28"/>
          <w:lang w:val="ru-RU"/>
        </w:rPr>
        <w:t>-предметниками</w:t>
      </w:r>
      <w:r w:rsidRPr="00122B37">
        <w:rPr>
          <w:rFonts w:ascii="Times New Roman"/>
          <w:sz w:val="28"/>
          <w:szCs w:val="28"/>
          <w:lang w:val="ru-RU"/>
        </w:rPr>
        <w:t xml:space="preserve"> </w:t>
      </w:r>
      <w:r w:rsidR="003672B3" w:rsidRPr="00122B37">
        <w:rPr>
          <w:rFonts w:ascii="Times New Roman"/>
          <w:sz w:val="28"/>
          <w:szCs w:val="28"/>
          <w:lang w:val="ru-RU"/>
        </w:rPr>
        <w:br/>
      </w:r>
      <w:r w:rsidRPr="00122B37">
        <w:rPr>
          <w:rFonts w:ascii="Times New Roman"/>
          <w:sz w:val="28"/>
          <w:szCs w:val="28"/>
          <w:lang w:val="ru-RU"/>
        </w:rPr>
        <w:t xml:space="preserve">и </w:t>
      </w:r>
      <w:r w:rsidR="006D000B" w:rsidRPr="00122B37">
        <w:rPr>
          <w:rFonts w:ascii="Times New Roman"/>
          <w:sz w:val="28"/>
          <w:szCs w:val="28"/>
          <w:lang w:val="ru-RU"/>
        </w:rPr>
        <w:t>обучающимися</w:t>
      </w:r>
      <w:r w:rsidRPr="00122B37">
        <w:rPr>
          <w:rFonts w:ascii="Times New Roman"/>
          <w:sz w:val="28"/>
          <w:szCs w:val="28"/>
          <w:lang w:val="ru-RU"/>
        </w:rPr>
        <w:t>;</w:t>
      </w:r>
    </w:p>
    <w:p w:rsidR="00D32C53" w:rsidRPr="00122B37" w:rsidRDefault="000D19C7" w:rsidP="00122B37">
      <w:pPr>
        <w:pStyle w:val="a3"/>
        <w:tabs>
          <w:tab w:val="left" w:pos="851"/>
          <w:tab w:val="left" w:pos="1310"/>
        </w:tabs>
        <w:ind w:left="0" w:firstLine="709"/>
        <w:rPr>
          <w:rFonts w:ascii="Times New Roman"/>
          <w:sz w:val="28"/>
          <w:szCs w:val="28"/>
          <w:lang w:val="ru-RU"/>
        </w:rPr>
      </w:pPr>
      <w:r w:rsidRPr="00122B37">
        <w:rPr>
          <w:rFonts w:ascii="Times New Roman"/>
          <w:sz w:val="28"/>
          <w:szCs w:val="28"/>
          <w:lang w:val="ru-RU"/>
        </w:rPr>
        <w:t>проведение мини-педсоветов, направленных на решение конкретных проблем класса и интеграцию воспитательных влияний на обучающихся;</w:t>
      </w:r>
    </w:p>
    <w:p w:rsidR="000359FD" w:rsidRPr="00122B37" w:rsidRDefault="000D19C7" w:rsidP="00122B37">
      <w:pPr>
        <w:pStyle w:val="a3"/>
        <w:tabs>
          <w:tab w:val="left" w:pos="851"/>
          <w:tab w:val="left" w:pos="1310"/>
        </w:tabs>
        <w:ind w:left="0" w:firstLine="709"/>
        <w:rPr>
          <w:rFonts w:ascii="Times New Roman"/>
          <w:sz w:val="28"/>
          <w:szCs w:val="28"/>
          <w:lang w:val="ru-RU"/>
        </w:rPr>
      </w:pPr>
      <w:r w:rsidRPr="00122B37">
        <w:rPr>
          <w:rFonts w:ascii="Times New Roman"/>
          <w:sz w:val="28"/>
          <w:szCs w:val="28"/>
          <w:lang w:val="ru-RU"/>
        </w:rPr>
        <w:t>привлечение учителей</w:t>
      </w:r>
      <w:r w:rsidR="00C4576F" w:rsidRPr="00122B37">
        <w:rPr>
          <w:rFonts w:ascii="Times New Roman"/>
          <w:sz w:val="28"/>
          <w:szCs w:val="28"/>
          <w:lang w:val="ru-RU"/>
        </w:rPr>
        <w:t>-предметников</w:t>
      </w:r>
      <w:r w:rsidRPr="00122B37">
        <w:rPr>
          <w:rFonts w:ascii="Times New Roman"/>
          <w:sz w:val="28"/>
          <w:szCs w:val="28"/>
          <w:lang w:val="ru-RU"/>
        </w:rPr>
        <w:t xml:space="preserve"> к участию во </w:t>
      </w:r>
      <w:proofErr w:type="spellStart"/>
      <w:r w:rsidRPr="00122B37">
        <w:rPr>
          <w:rFonts w:ascii="Times New Roman"/>
          <w:sz w:val="28"/>
          <w:szCs w:val="28"/>
          <w:lang w:val="ru-RU"/>
        </w:rPr>
        <w:t>внутриклассных</w:t>
      </w:r>
      <w:proofErr w:type="spellEnd"/>
      <w:r w:rsidRPr="00122B37">
        <w:rPr>
          <w:rFonts w:ascii="Times New Roman"/>
          <w:sz w:val="28"/>
          <w:szCs w:val="28"/>
          <w:lang w:val="ru-RU"/>
        </w:rPr>
        <w:t xml:space="preserve"> делах, дающих </w:t>
      </w:r>
      <w:r w:rsidR="00C4576F" w:rsidRPr="00122B37">
        <w:rPr>
          <w:rFonts w:ascii="Times New Roman"/>
          <w:sz w:val="28"/>
          <w:szCs w:val="28"/>
          <w:lang w:val="ru-RU"/>
        </w:rPr>
        <w:t>педагогическим работникам</w:t>
      </w:r>
      <w:r w:rsidRPr="00122B37">
        <w:rPr>
          <w:rFonts w:ascii="Times New Roman"/>
          <w:sz w:val="28"/>
          <w:szCs w:val="28"/>
          <w:lang w:val="ru-RU"/>
        </w:rPr>
        <w:t xml:space="preserve"> возможность лучше узнавать и понимать своих</w:t>
      </w:r>
      <w:r w:rsidR="000359FD" w:rsidRPr="00122B37">
        <w:rPr>
          <w:rFonts w:ascii="Times New Roman"/>
          <w:sz w:val="28"/>
          <w:szCs w:val="28"/>
          <w:lang w:val="ru-RU"/>
        </w:rPr>
        <w:t xml:space="preserve"> обучающихся</w:t>
      </w:r>
      <w:r w:rsidRPr="00122B37">
        <w:rPr>
          <w:rFonts w:ascii="Times New Roman"/>
          <w:sz w:val="28"/>
          <w:szCs w:val="28"/>
          <w:lang w:val="ru-RU"/>
        </w:rPr>
        <w:t xml:space="preserve">, увидев </w:t>
      </w:r>
      <w:r w:rsidR="00C4576F" w:rsidRPr="00122B37">
        <w:rPr>
          <w:rFonts w:ascii="Times New Roman"/>
          <w:sz w:val="28"/>
          <w:szCs w:val="28"/>
          <w:lang w:val="ru-RU"/>
        </w:rPr>
        <w:t xml:space="preserve">их в иной, отличной от учебной, </w:t>
      </w:r>
      <w:r w:rsidRPr="00122B37">
        <w:rPr>
          <w:rFonts w:ascii="Times New Roman"/>
          <w:sz w:val="28"/>
          <w:szCs w:val="28"/>
          <w:lang w:val="ru-RU"/>
        </w:rPr>
        <w:t>обстановке;</w:t>
      </w:r>
    </w:p>
    <w:p w:rsidR="000D19C7" w:rsidRPr="002C56B8" w:rsidRDefault="000D19C7" w:rsidP="00122B37">
      <w:pPr>
        <w:pStyle w:val="a3"/>
        <w:tabs>
          <w:tab w:val="left" w:pos="851"/>
          <w:tab w:val="left" w:pos="1310"/>
        </w:tabs>
        <w:ind w:left="0" w:firstLine="709"/>
        <w:rPr>
          <w:rFonts w:ascii="Times New Roman"/>
          <w:b/>
          <w:bCs/>
          <w:iCs/>
          <w:sz w:val="28"/>
          <w:szCs w:val="28"/>
          <w:u w:val="single"/>
          <w:lang w:val="ru-RU"/>
        </w:rPr>
      </w:pPr>
      <w:r w:rsidRPr="00122B37">
        <w:rPr>
          <w:rFonts w:ascii="Times New Roman"/>
          <w:sz w:val="28"/>
          <w:szCs w:val="28"/>
          <w:lang w:val="ru-RU"/>
        </w:rPr>
        <w:t>привлечение учителей</w:t>
      </w:r>
      <w:r w:rsidR="00C4576F" w:rsidRPr="00122B37">
        <w:rPr>
          <w:rFonts w:ascii="Times New Roman"/>
          <w:sz w:val="28"/>
          <w:szCs w:val="28"/>
          <w:lang w:val="ru-RU"/>
        </w:rPr>
        <w:t>-предметников</w:t>
      </w:r>
      <w:r w:rsidRPr="00122B37">
        <w:rPr>
          <w:rFonts w:ascii="Times New Roman"/>
          <w:sz w:val="28"/>
          <w:szCs w:val="28"/>
          <w:lang w:val="ru-RU"/>
        </w:rPr>
        <w:t xml:space="preserve"> к участию в родительских собраниях класса для объединения усилий в деле обучения и воспитания обучающихся.</w:t>
      </w:r>
    </w:p>
    <w:p w:rsidR="000359FD" w:rsidRPr="00122B37" w:rsidRDefault="000D19C7" w:rsidP="00122B37">
      <w:pPr>
        <w:pStyle w:val="a3"/>
        <w:tabs>
          <w:tab w:val="left" w:pos="851"/>
          <w:tab w:val="left" w:pos="1310"/>
        </w:tabs>
        <w:ind w:left="0" w:firstLine="709"/>
        <w:rPr>
          <w:rFonts w:ascii="Times New Roman"/>
          <w:b/>
          <w:bCs/>
          <w:i/>
          <w:iCs/>
          <w:sz w:val="28"/>
          <w:szCs w:val="28"/>
          <w:lang w:val="ru-RU"/>
        </w:rPr>
      </w:pPr>
      <w:r w:rsidRPr="002C56B8">
        <w:rPr>
          <w:rFonts w:ascii="Times New Roman"/>
          <w:b/>
          <w:bCs/>
          <w:i/>
          <w:iCs/>
          <w:sz w:val="28"/>
          <w:szCs w:val="28"/>
          <w:lang w:val="ru-RU"/>
        </w:rPr>
        <w:t>Работа с родителями обучающихся ил</w:t>
      </w:r>
      <w:r w:rsidR="000359FD" w:rsidRPr="002C56B8">
        <w:rPr>
          <w:rFonts w:ascii="Times New Roman"/>
          <w:b/>
          <w:bCs/>
          <w:i/>
          <w:iCs/>
          <w:sz w:val="28"/>
          <w:szCs w:val="28"/>
          <w:lang w:val="ru-RU"/>
        </w:rPr>
        <w:t>и их законными представителями:</w:t>
      </w:r>
    </w:p>
    <w:p w:rsidR="000359FD" w:rsidRPr="00122B37" w:rsidRDefault="000D19C7" w:rsidP="00122B37">
      <w:pPr>
        <w:pStyle w:val="a3"/>
        <w:tabs>
          <w:tab w:val="left" w:pos="851"/>
          <w:tab w:val="left" w:pos="1310"/>
        </w:tabs>
        <w:ind w:left="0" w:firstLine="709"/>
        <w:rPr>
          <w:rFonts w:ascii="Times New Roman"/>
          <w:sz w:val="28"/>
          <w:szCs w:val="28"/>
          <w:lang w:val="ru-RU"/>
        </w:rPr>
      </w:pPr>
      <w:r w:rsidRPr="00122B37">
        <w:rPr>
          <w:rFonts w:ascii="Times New Roman"/>
          <w:sz w:val="28"/>
          <w:szCs w:val="28"/>
          <w:lang w:val="ru-RU"/>
        </w:rPr>
        <w:t xml:space="preserve">регулярное информирование родителей о школьных успехах </w:t>
      </w:r>
      <w:r w:rsidR="000359FD" w:rsidRPr="00122B37">
        <w:rPr>
          <w:rFonts w:ascii="Times New Roman"/>
          <w:sz w:val="28"/>
          <w:szCs w:val="28"/>
          <w:lang w:val="ru-RU"/>
        </w:rPr>
        <w:br/>
      </w:r>
      <w:r w:rsidRPr="00122B37">
        <w:rPr>
          <w:rFonts w:ascii="Times New Roman"/>
          <w:sz w:val="28"/>
          <w:szCs w:val="28"/>
          <w:lang w:val="ru-RU"/>
        </w:rPr>
        <w:t>и проблемах их обучающихся, о жизни класса в целом;</w:t>
      </w:r>
    </w:p>
    <w:p w:rsidR="000359FD" w:rsidRPr="00122B37" w:rsidRDefault="000D19C7" w:rsidP="00122B37">
      <w:pPr>
        <w:pStyle w:val="a3"/>
        <w:tabs>
          <w:tab w:val="left" w:pos="851"/>
          <w:tab w:val="left" w:pos="1310"/>
        </w:tabs>
        <w:ind w:left="0" w:firstLine="709"/>
        <w:rPr>
          <w:rFonts w:ascii="Times New Roman"/>
          <w:sz w:val="28"/>
          <w:szCs w:val="28"/>
          <w:lang w:val="ru-RU"/>
        </w:rPr>
      </w:pPr>
      <w:r w:rsidRPr="00122B37">
        <w:rPr>
          <w:rFonts w:ascii="Times New Roman"/>
          <w:sz w:val="28"/>
          <w:szCs w:val="28"/>
          <w:lang w:val="ru-RU"/>
        </w:rPr>
        <w:lastRenderedPageBreak/>
        <w:t xml:space="preserve">помощь родителям обучающихся или их законным представителям </w:t>
      </w:r>
      <w:r w:rsidR="000359FD" w:rsidRPr="00122B37">
        <w:rPr>
          <w:rFonts w:ascii="Times New Roman"/>
          <w:sz w:val="28"/>
          <w:szCs w:val="28"/>
          <w:lang w:val="ru-RU"/>
        </w:rPr>
        <w:br/>
      </w:r>
      <w:r w:rsidRPr="00122B37">
        <w:rPr>
          <w:rFonts w:ascii="Times New Roman"/>
          <w:sz w:val="28"/>
          <w:szCs w:val="28"/>
          <w:lang w:val="ru-RU"/>
        </w:rPr>
        <w:t xml:space="preserve">в регулировании отношений между ними, администрацией школы и учителями-предметниками; </w:t>
      </w:r>
    </w:p>
    <w:p w:rsidR="000359FD" w:rsidRPr="00122B37" w:rsidRDefault="000D19C7" w:rsidP="00122B37">
      <w:pPr>
        <w:pStyle w:val="a3"/>
        <w:tabs>
          <w:tab w:val="left" w:pos="851"/>
          <w:tab w:val="left" w:pos="1310"/>
        </w:tabs>
        <w:ind w:left="0" w:firstLine="709"/>
        <w:rPr>
          <w:rFonts w:ascii="Times New Roman"/>
          <w:sz w:val="28"/>
          <w:szCs w:val="28"/>
          <w:lang w:val="ru-RU"/>
        </w:rPr>
      </w:pPr>
      <w:r w:rsidRPr="00122B37">
        <w:rPr>
          <w:rFonts w:ascii="Times New Roman"/>
          <w:sz w:val="28"/>
          <w:szCs w:val="28"/>
          <w:lang w:val="ru-RU"/>
        </w:rPr>
        <w:t>организация родительских собраний, происходящих в режиме обсуждения наиболее острых проблем обучения и воспитания обучающихся;</w:t>
      </w:r>
    </w:p>
    <w:p w:rsidR="000359FD" w:rsidRPr="00122B37" w:rsidRDefault="000D19C7" w:rsidP="00122B37">
      <w:pPr>
        <w:pStyle w:val="a3"/>
        <w:tabs>
          <w:tab w:val="left" w:pos="851"/>
          <w:tab w:val="left" w:pos="1310"/>
        </w:tabs>
        <w:ind w:left="0" w:firstLine="709"/>
        <w:rPr>
          <w:rFonts w:ascii="Times New Roman"/>
          <w:sz w:val="28"/>
          <w:szCs w:val="28"/>
          <w:lang w:val="ru-RU"/>
        </w:rPr>
      </w:pPr>
      <w:r w:rsidRPr="00122B37">
        <w:rPr>
          <w:rFonts w:ascii="Times New Roman"/>
          <w:sz w:val="28"/>
          <w:szCs w:val="28"/>
          <w:lang w:val="ru-RU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обучающихся;</w:t>
      </w:r>
    </w:p>
    <w:p w:rsidR="000359FD" w:rsidRPr="00122B37" w:rsidRDefault="000D19C7" w:rsidP="00122B37">
      <w:pPr>
        <w:pStyle w:val="a3"/>
        <w:tabs>
          <w:tab w:val="left" w:pos="851"/>
          <w:tab w:val="left" w:pos="1310"/>
        </w:tabs>
        <w:ind w:left="0" w:firstLine="709"/>
        <w:rPr>
          <w:rFonts w:ascii="Times New Roman"/>
          <w:sz w:val="28"/>
          <w:szCs w:val="28"/>
          <w:lang w:val="ru-RU"/>
        </w:rPr>
      </w:pPr>
      <w:r w:rsidRPr="00122B37">
        <w:rPr>
          <w:rFonts w:ascii="Times New Roman"/>
          <w:sz w:val="28"/>
          <w:szCs w:val="28"/>
          <w:lang w:val="ru-RU"/>
        </w:rPr>
        <w:t>привлечение членов семей обучающихся к организации и проведению дел класса;</w:t>
      </w:r>
    </w:p>
    <w:p w:rsidR="006D000B" w:rsidRPr="002C56B8" w:rsidRDefault="000D19C7" w:rsidP="00122B37">
      <w:pPr>
        <w:pStyle w:val="a3"/>
        <w:tabs>
          <w:tab w:val="left" w:pos="851"/>
          <w:tab w:val="left" w:pos="1310"/>
        </w:tabs>
        <w:ind w:left="0" w:firstLine="709"/>
        <w:rPr>
          <w:rFonts w:ascii="Times New Roman"/>
          <w:b/>
          <w:bCs/>
          <w:i/>
          <w:iCs/>
          <w:sz w:val="28"/>
          <w:szCs w:val="28"/>
          <w:lang w:val="ru-RU"/>
        </w:rPr>
      </w:pPr>
      <w:r w:rsidRPr="00122B37">
        <w:rPr>
          <w:rFonts w:ascii="Times New Roman"/>
          <w:sz w:val="28"/>
          <w:szCs w:val="28"/>
          <w:lang w:val="ru-RU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0D19C7" w:rsidRPr="00122B37" w:rsidRDefault="000D19C7" w:rsidP="00122B37">
      <w:pPr>
        <w:wordWrap/>
        <w:rPr>
          <w:b/>
          <w:color w:val="000000"/>
          <w:w w:val="0"/>
          <w:sz w:val="28"/>
          <w:szCs w:val="28"/>
          <w:lang w:val="ru-RU"/>
        </w:rPr>
      </w:pPr>
      <w:r w:rsidRPr="00122B37">
        <w:rPr>
          <w:b/>
          <w:color w:val="000000"/>
          <w:w w:val="0"/>
          <w:sz w:val="28"/>
          <w:szCs w:val="28"/>
          <w:lang w:val="ru-RU"/>
        </w:rPr>
        <w:t xml:space="preserve">Модуль 3.3. </w:t>
      </w:r>
      <w:bookmarkStart w:id="1" w:name="_Hlk30338243"/>
      <w:r w:rsidRPr="00122B37">
        <w:rPr>
          <w:b/>
          <w:color w:val="000000"/>
          <w:w w:val="0"/>
          <w:sz w:val="28"/>
          <w:szCs w:val="28"/>
          <w:lang w:val="ru-RU"/>
        </w:rPr>
        <w:t>«Курсы внеурочной деятельности»</w:t>
      </w:r>
      <w:bookmarkEnd w:id="1"/>
    </w:p>
    <w:p w:rsidR="000D19C7" w:rsidRPr="00122B37" w:rsidRDefault="000D19C7" w:rsidP="00122B37">
      <w:pPr>
        <w:wordWrap/>
        <w:ind w:firstLine="709"/>
        <w:rPr>
          <w:sz w:val="28"/>
          <w:szCs w:val="28"/>
          <w:lang w:val="ru-RU"/>
        </w:rPr>
      </w:pPr>
      <w:r w:rsidRPr="00122B37">
        <w:rPr>
          <w:sz w:val="28"/>
          <w:szCs w:val="28"/>
          <w:lang w:val="ru-RU"/>
        </w:rPr>
        <w:t xml:space="preserve">Воспитание на занятиях школьных курсов внеурочной деятельности осуществляется преимущественно через: </w:t>
      </w:r>
    </w:p>
    <w:p w:rsidR="000D19C7" w:rsidRPr="00122B37" w:rsidRDefault="000D19C7" w:rsidP="00122B37">
      <w:pPr>
        <w:wordWrap/>
        <w:ind w:firstLine="709"/>
        <w:rPr>
          <w:sz w:val="28"/>
          <w:szCs w:val="28"/>
          <w:lang w:val="ru-RU"/>
        </w:rPr>
      </w:pPr>
      <w:r w:rsidRPr="00122B37">
        <w:rPr>
          <w:sz w:val="28"/>
          <w:szCs w:val="28"/>
          <w:lang w:val="ru-RU"/>
        </w:rPr>
        <w:t>вовлечение обучающихся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0D19C7" w:rsidRPr="00122B37" w:rsidRDefault="000D19C7" w:rsidP="00122B37">
      <w:pPr>
        <w:wordWrap/>
        <w:ind w:firstLine="709"/>
        <w:rPr>
          <w:rStyle w:val="CharAttribute0"/>
          <w:rFonts w:eastAsia="Batang"/>
          <w:szCs w:val="28"/>
          <w:lang w:val="ru-RU"/>
        </w:rPr>
      </w:pPr>
      <w:r w:rsidRPr="00122B37">
        <w:rPr>
          <w:rStyle w:val="CharAttribute0"/>
          <w:rFonts w:eastAsia="Batang"/>
          <w:szCs w:val="28"/>
          <w:lang w:val="ru-RU"/>
        </w:rPr>
        <w:t xml:space="preserve">формирование в </w:t>
      </w:r>
      <w:r w:rsidRPr="00122B37">
        <w:rPr>
          <w:sz w:val="28"/>
          <w:szCs w:val="28"/>
          <w:lang w:val="ru-RU"/>
        </w:rPr>
        <w:t>кружках, секциях, клубах, студиях и т.п. детско-взрослых общностей,</w:t>
      </w:r>
      <w:r w:rsidRPr="00122B37">
        <w:rPr>
          <w:rStyle w:val="CharAttribute502"/>
          <w:rFonts w:eastAsia="Batang"/>
          <w:szCs w:val="28"/>
          <w:lang w:val="ru-RU"/>
        </w:rPr>
        <w:t xml:space="preserve"> </w:t>
      </w:r>
      <w:r w:rsidRPr="00122B37">
        <w:rPr>
          <w:rStyle w:val="CharAttribute0"/>
          <w:rFonts w:eastAsia="Batang"/>
          <w:szCs w:val="28"/>
          <w:lang w:val="ru-RU"/>
        </w:rPr>
        <w:t xml:space="preserve">которые </w:t>
      </w:r>
      <w:r w:rsidRPr="00122B37">
        <w:rPr>
          <w:sz w:val="28"/>
          <w:szCs w:val="28"/>
          <w:lang w:val="ru-RU"/>
        </w:rPr>
        <w:t xml:space="preserve">могли бы </w:t>
      </w:r>
      <w:r w:rsidRPr="00122B37">
        <w:rPr>
          <w:rStyle w:val="CharAttribute0"/>
          <w:rFonts w:eastAsia="Batang"/>
          <w:szCs w:val="28"/>
          <w:lang w:val="ru-RU"/>
        </w:rPr>
        <w:t xml:space="preserve">объединять обучающихся и </w:t>
      </w:r>
      <w:r w:rsidR="000472E0" w:rsidRPr="00122B37">
        <w:rPr>
          <w:rStyle w:val="CharAttribute0"/>
          <w:rFonts w:eastAsia="Batang"/>
          <w:szCs w:val="28"/>
          <w:lang w:val="ru-RU"/>
        </w:rPr>
        <w:t>педагогических работников</w:t>
      </w:r>
      <w:r w:rsidRPr="00122B37">
        <w:rPr>
          <w:rStyle w:val="CharAttribute0"/>
          <w:rFonts w:eastAsia="Batang"/>
          <w:szCs w:val="28"/>
          <w:lang w:val="ru-RU"/>
        </w:rPr>
        <w:t xml:space="preserve"> общими позитивными эмоциями и доверительными отношениями друг </w:t>
      </w:r>
      <w:r w:rsidR="003672B3" w:rsidRPr="00122B37">
        <w:rPr>
          <w:rStyle w:val="CharAttribute0"/>
          <w:rFonts w:eastAsia="Batang"/>
          <w:szCs w:val="28"/>
          <w:lang w:val="ru-RU"/>
        </w:rPr>
        <w:br/>
      </w:r>
      <w:r w:rsidRPr="00122B37">
        <w:rPr>
          <w:rStyle w:val="CharAttribute0"/>
          <w:rFonts w:eastAsia="Batang"/>
          <w:szCs w:val="28"/>
          <w:lang w:val="ru-RU"/>
        </w:rPr>
        <w:t>к другу;</w:t>
      </w:r>
    </w:p>
    <w:p w:rsidR="000D19C7" w:rsidRPr="00122B37" w:rsidRDefault="000D19C7" w:rsidP="00122B37">
      <w:pPr>
        <w:tabs>
          <w:tab w:val="left" w:pos="851"/>
        </w:tabs>
        <w:wordWrap/>
        <w:ind w:firstLine="709"/>
        <w:rPr>
          <w:sz w:val="28"/>
          <w:szCs w:val="28"/>
          <w:lang w:val="ru-RU"/>
        </w:rPr>
      </w:pPr>
      <w:r w:rsidRPr="00122B37">
        <w:rPr>
          <w:rStyle w:val="CharAttribute0"/>
          <w:rFonts w:eastAsia="Batang"/>
          <w:szCs w:val="28"/>
          <w:lang w:val="ru-RU"/>
        </w:rPr>
        <w:t>создание в</w:t>
      </w:r>
      <w:r w:rsidRPr="00122B37">
        <w:rPr>
          <w:sz w:val="28"/>
          <w:szCs w:val="28"/>
          <w:lang w:val="ru-RU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0D19C7" w:rsidRPr="00122B37" w:rsidRDefault="000D19C7" w:rsidP="00122B37">
      <w:pPr>
        <w:tabs>
          <w:tab w:val="left" w:pos="851"/>
        </w:tabs>
        <w:wordWrap/>
        <w:ind w:firstLine="709"/>
        <w:rPr>
          <w:sz w:val="28"/>
          <w:szCs w:val="28"/>
          <w:lang w:val="ru-RU"/>
        </w:rPr>
      </w:pPr>
      <w:r w:rsidRPr="00122B37">
        <w:rPr>
          <w:sz w:val="28"/>
          <w:szCs w:val="28"/>
          <w:lang w:val="ru-RU"/>
        </w:rPr>
        <w:t xml:space="preserve">поддержку в детских объединениях обучающихся с ярко выраженной лидерской позицией и установкой на сохранение и поддержание накопленных социально значимых традиций; </w:t>
      </w:r>
    </w:p>
    <w:p w:rsidR="000D19C7" w:rsidRPr="00122B37" w:rsidRDefault="000D19C7" w:rsidP="00122B37">
      <w:pPr>
        <w:tabs>
          <w:tab w:val="left" w:pos="851"/>
        </w:tabs>
        <w:wordWrap/>
        <w:ind w:firstLine="709"/>
        <w:rPr>
          <w:sz w:val="28"/>
          <w:szCs w:val="28"/>
          <w:lang w:val="ru-RU"/>
        </w:rPr>
      </w:pPr>
      <w:r w:rsidRPr="00122B37">
        <w:rPr>
          <w:sz w:val="28"/>
          <w:szCs w:val="28"/>
          <w:lang w:val="ru-RU"/>
        </w:rPr>
        <w:t xml:space="preserve">поощрение </w:t>
      </w:r>
      <w:r w:rsidR="00C4576F" w:rsidRPr="00122B37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Pr="00122B37">
        <w:rPr>
          <w:sz w:val="28"/>
          <w:szCs w:val="28"/>
          <w:lang w:val="ru-RU"/>
        </w:rPr>
        <w:t xml:space="preserve"> детских инициатив и детского самоуправления. </w:t>
      </w:r>
    </w:p>
    <w:p w:rsidR="000D19C7" w:rsidRPr="00122B37" w:rsidRDefault="000D19C7" w:rsidP="00122B37">
      <w:pPr>
        <w:wordWrap/>
        <w:ind w:firstLine="709"/>
        <w:rPr>
          <w:i/>
          <w:sz w:val="28"/>
          <w:szCs w:val="28"/>
          <w:lang w:val="ru-RU"/>
        </w:rPr>
      </w:pPr>
      <w:r w:rsidRPr="00122B37">
        <w:rPr>
          <w:rStyle w:val="CharAttribute511"/>
          <w:rFonts w:eastAsia="№Е"/>
          <w:szCs w:val="28"/>
          <w:lang w:val="ru-RU"/>
        </w:rPr>
        <w:t xml:space="preserve">Реализация воспитательного потенциала курсов внеурочной деятельности происходит в рамках следующих выбранных </w:t>
      </w:r>
      <w:r w:rsidR="00AF012F" w:rsidRPr="00122B37">
        <w:rPr>
          <w:rStyle w:val="CharAttribute511"/>
          <w:rFonts w:eastAsia="№Е"/>
          <w:szCs w:val="28"/>
          <w:lang w:val="ru-RU"/>
        </w:rPr>
        <w:t xml:space="preserve">обучающимися </w:t>
      </w:r>
      <w:r w:rsidRPr="00122B37">
        <w:rPr>
          <w:rStyle w:val="CharAttribute511"/>
          <w:rFonts w:eastAsia="№Е"/>
          <w:szCs w:val="28"/>
          <w:lang w:val="ru-RU"/>
        </w:rPr>
        <w:t xml:space="preserve">ее видов </w:t>
      </w:r>
      <w:r w:rsidRPr="00122B37">
        <w:rPr>
          <w:i/>
          <w:sz w:val="28"/>
          <w:szCs w:val="28"/>
          <w:lang w:val="ru-RU"/>
        </w:rPr>
        <w:t>(</w:t>
      </w:r>
      <w:r w:rsidR="006D000B" w:rsidRPr="00122B37">
        <w:rPr>
          <w:i/>
          <w:sz w:val="28"/>
          <w:szCs w:val="28"/>
          <w:lang w:val="ru-RU"/>
        </w:rPr>
        <w:t>п</w:t>
      </w:r>
      <w:r w:rsidRPr="00122B37">
        <w:rPr>
          <w:i/>
          <w:sz w:val="28"/>
          <w:szCs w:val="28"/>
          <w:lang w:val="ru-RU"/>
        </w:rPr>
        <w:t xml:space="preserve">римечание: приведенный ниже перечень видов деятельности носит примерный характер. Если школа использует в воспитании потенциал курсов внеурочной деятельности, </w:t>
      </w:r>
      <w:r w:rsidR="006D000B" w:rsidRPr="00122B37">
        <w:rPr>
          <w:i/>
          <w:sz w:val="28"/>
          <w:szCs w:val="28"/>
          <w:lang w:val="ru-RU"/>
        </w:rPr>
        <w:br/>
      </w:r>
      <w:r w:rsidRPr="00122B37">
        <w:rPr>
          <w:i/>
          <w:sz w:val="28"/>
          <w:szCs w:val="28"/>
          <w:lang w:val="ru-RU"/>
        </w:rPr>
        <w:t>то в данном модуле Программы ее разработчикам необходимо оставить только те виды деятельности, которые организуются в данной образовательной организации, а также перечислить реализуемые в их рамках конкретные курсы внеурочной деятельности).</w:t>
      </w:r>
    </w:p>
    <w:p w:rsidR="000D19C7" w:rsidRPr="00122B37" w:rsidRDefault="000D19C7" w:rsidP="00122B37">
      <w:pPr>
        <w:tabs>
          <w:tab w:val="left" w:pos="1310"/>
        </w:tabs>
        <w:wordWrap/>
        <w:ind w:firstLine="709"/>
        <w:rPr>
          <w:rStyle w:val="CharAttribute501"/>
          <w:rFonts w:eastAsia="№Е"/>
          <w:i w:val="0"/>
          <w:szCs w:val="28"/>
          <w:lang w:val="ru-RU"/>
        </w:rPr>
      </w:pPr>
      <w:r w:rsidRPr="00122B37">
        <w:rPr>
          <w:rStyle w:val="CharAttribute501"/>
          <w:rFonts w:eastAsia="№Е"/>
          <w:b/>
          <w:szCs w:val="28"/>
          <w:u w:val="none"/>
          <w:lang w:val="ru-RU"/>
        </w:rPr>
        <w:t xml:space="preserve">Познавательная деятельность. </w:t>
      </w:r>
      <w:r w:rsidRPr="00122B37">
        <w:rPr>
          <w:sz w:val="28"/>
          <w:szCs w:val="28"/>
          <w:lang w:val="ru-RU"/>
        </w:rPr>
        <w:t xml:space="preserve">Курсы внеурочной деятельности, направленные на </w:t>
      </w:r>
      <w:r w:rsidRPr="00122B37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передачу </w:t>
      </w:r>
      <w:r w:rsidR="00AF012F" w:rsidRPr="00122B37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обучающимся </w:t>
      </w:r>
      <w:r w:rsidRPr="00122B37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социально значимых знаний, развивающие их любознательность, позволяющие привлечь их внимание </w:t>
      </w:r>
      <w:r w:rsidR="006D000B" w:rsidRPr="00122B37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122B37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к </w:t>
      </w:r>
      <w:r w:rsidRPr="00122B37">
        <w:rPr>
          <w:sz w:val="28"/>
          <w:szCs w:val="28"/>
          <w:lang w:val="ru-RU"/>
        </w:rPr>
        <w:t xml:space="preserve">экономическим, политическим, экологическим, </w:t>
      </w:r>
      <w:r w:rsidR="006D000B" w:rsidRPr="00122B37">
        <w:rPr>
          <w:rStyle w:val="CharAttribute501"/>
          <w:rFonts w:eastAsia="№Е"/>
          <w:i w:val="0"/>
          <w:szCs w:val="28"/>
          <w:u w:val="none"/>
          <w:lang w:val="ru-RU"/>
        </w:rPr>
        <w:t>гуманитарным</w:t>
      </w:r>
      <w:r w:rsidRPr="00122B37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проблемам нашего общества, формирующие их гуманистическое мировоззрение и научную картину мира.</w:t>
      </w:r>
    </w:p>
    <w:p w:rsidR="000D19C7" w:rsidRPr="00122B37" w:rsidRDefault="000D19C7" w:rsidP="00122B37">
      <w:pPr>
        <w:tabs>
          <w:tab w:val="left" w:pos="851"/>
        </w:tabs>
        <w:wordWrap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122B37">
        <w:rPr>
          <w:rStyle w:val="CharAttribute501"/>
          <w:rFonts w:eastAsia="№Е"/>
          <w:b/>
          <w:szCs w:val="28"/>
          <w:u w:val="none"/>
          <w:lang w:val="ru-RU"/>
        </w:rPr>
        <w:t>Художественное творчество.</w:t>
      </w:r>
      <w:r w:rsidRPr="00122B37">
        <w:rPr>
          <w:rStyle w:val="CharAttribute501"/>
          <w:rFonts w:eastAsia="№Е"/>
          <w:b/>
          <w:i w:val="0"/>
          <w:szCs w:val="28"/>
          <w:u w:val="none"/>
          <w:lang w:val="ru-RU"/>
        </w:rPr>
        <w:t xml:space="preserve"> </w:t>
      </w:r>
      <w:r w:rsidRPr="00122B37">
        <w:rPr>
          <w:sz w:val="28"/>
          <w:szCs w:val="28"/>
          <w:lang w:val="ru-RU"/>
        </w:rPr>
        <w:t xml:space="preserve">Курсы внеурочной деятельности, создающие </w:t>
      </w:r>
      <w:r w:rsidRPr="00122B37">
        <w:rPr>
          <w:sz w:val="28"/>
          <w:szCs w:val="28"/>
          <w:lang w:val="ru-RU"/>
        </w:rPr>
        <w:lastRenderedPageBreak/>
        <w:t xml:space="preserve">благоприятные условия для </w:t>
      </w:r>
      <w:proofErr w:type="spellStart"/>
      <w:r w:rsidRPr="00122B37">
        <w:rPr>
          <w:sz w:val="28"/>
          <w:szCs w:val="28"/>
          <w:lang w:val="ru-RU"/>
        </w:rPr>
        <w:t>просоциальной</w:t>
      </w:r>
      <w:proofErr w:type="spellEnd"/>
      <w:r w:rsidRPr="00122B37">
        <w:rPr>
          <w:sz w:val="28"/>
          <w:szCs w:val="28"/>
          <w:lang w:val="ru-RU"/>
        </w:rPr>
        <w:t xml:space="preserve"> самореализации обучающихся, направленные на раскрытие их творческих способностей, формирование чувства вкуса и умения ценить прекрасное, на воспитание ценностного отношения обучающихся к культуре и их </w:t>
      </w:r>
      <w:r w:rsidRPr="00122B37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общее духовно-нравственное развитие. </w:t>
      </w:r>
    </w:p>
    <w:p w:rsidR="000D19C7" w:rsidRPr="00122B37" w:rsidRDefault="000D19C7" w:rsidP="00122B37">
      <w:pPr>
        <w:tabs>
          <w:tab w:val="left" w:pos="851"/>
        </w:tabs>
        <w:wordWrap/>
        <w:ind w:firstLine="709"/>
        <w:rPr>
          <w:sz w:val="28"/>
          <w:szCs w:val="28"/>
          <w:lang w:val="ru-RU"/>
        </w:rPr>
      </w:pPr>
      <w:r w:rsidRPr="00122B37">
        <w:rPr>
          <w:rStyle w:val="CharAttribute501"/>
          <w:rFonts w:eastAsia="№Е"/>
          <w:b/>
          <w:szCs w:val="28"/>
          <w:u w:val="none"/>
          <w:lang w:val="ru-RU"/>
        </w:rPr>
        <w:t>Проблемно-ценностное общение.</w:t>
      </w:r>
      <w:r w:rsidRPr="00122B37">
        <w:rPr>
          <w:rStyle w:val="CharAttribute501"/>
          <w:rFonts w:eastAsia="№Е"/>
          <w:b/>
          <w:i w:val="0"/>
          <w:szCs w:val="28"/>
          <w:u w:val="none"/>
          <w:lang w:val="ru-RU"/>
        </w:rPr>
        <w:t xml:space="preserve"> </w:t>
      </w:r>
      <w:r w:rsidRPr="00122B37">
        <w:rPr>
          <w:sz w:val="28"/>
          <w:szCs w:val="28"/>
          <w:lang w:val="ru-RU"/>
        </w:rPr>
        <w:t xml:space="preserve">Курсы внеурочной деятельности, направленные на развитие коммуникативных компетенций обучающихся, воспитание у них культуры общения, развитие умений слушать и слышать других, уважать чужое мнение и отстаивать свое собственное, терпимо относиться </w:t>
      </w:r>
      <w:r w:rsidR="006D000B" w:rsidRPr="00122B37">
        <w:rPr>
          <w:sz w:val="28"/>
          <w:szCs w:val="28"/>
          <w:lang w:val="ru-RU"/>
        </w:rPr>
        <w:br/>
      </w:r>
      <w:r w:rsidRPr="00122B37">
        <w:rPr>
          <w:sz w:val="28"/>
          <w:szCs w:val="28"/>
          <w:lang w:val="ru-RU"/>
        </w:rPr>
        <w:t xml:space="preserve">к </w:t>
      </w:r>
      <w:r w:rsidRPr="00122B37">
        <w:rPr>
          <w:rStyle w:val="CharAttribute3"/>
          <w:rFonts w:hAnsi="Times New Roman"/>
          <w:szCs w:val="28"/>
          <w:lang w:val="ru-RU"/>
        </w:rPr>
        <w:t>разнообразию взглядов людей.</w:t>
      </w:r>
    </w:p>
    <w:p w:rsidR="000D19C7" w:rsidRPr="00122B37" w:rsidRDefault="000D19C7" w:rsidP="00122B37">
      <w:pPr>
        <w:tabs>
          <w:tab w:val="left" w:pos="851"/>
        </w:tabs>
        <w:wordWrap/>
        <w:ind w:firstLine="709"/>
        <w:rPr>
          <w:rStyle w:val="CharAttribute501"/>
          <w:rFonts w:eastAsia="№Е"/>
          <w:b/>
          <w:i w:val="0"/>
          <w:szCs w:val="28"/>
          <w:u w:val="none"/>
          <w:lang w:val="ru-RU"/>
        </w:rPr>
      </w:pPr>
      <w:r w:rsidRPr="00122B37">
        <w:rPr>
          <w:rStyle w:val="CharAttribute501"/>
          <w:rFonts w:eastAsia="№Е"/>
          <w:b/>
          <w:szCs w:val="28"/>
          <w:u w:val="none"/>
          <w:lang w:val="ru-RU"/>
        </w:rPr>
        <w:t>Туристско-краеведческая деятельность</w:t>
      </w:r>
      <w:r w:rsidRPr="00122B37">
        <w:rPr>
          <w:rStyle w:val="CharAttribute501"/>
          <w:rFonts w:eastAsia="№Е"/>
          <w:b/>
          <w:i w:val="0"/>
          <w:szCs w:val="28"/>
          <w:u w:val="none"/>
          <w:lang w:val="ru-RU"/>
        </w:rPr>
        <w:t>.</w:t>
      </w:r>
      <w:r w:rsidRPr="00122B37">
        <w:rPr>
          <w:sz w:val="28"/>
          <w:szCs w:val="28"/>
          <w:lang w:val="ru-RU"/>
        </w:rPr>
        <w:t xml:space="preserve"> Курсы внеурочной деятельности, направленные </w:t>
      </w:r>
      <w:r w:rsidRPr="00122B37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на воспитание у обучающихся любви к своему краю, его истории, культуре, природе, на развитие самостоятельности и ответственности обучающихся, формирование у них навыков </w:t>
      </w:r>
      <w:proofErr w:type="spellStart"/>
      <w:r w:rsidRPr="00122B37">
        <w:rPr>
          <w:rStyle w:val="CharAttribute501"/>
          <w:rFonts w:eastAsia="№Е"/>
          <w:i w:val="0"/>
          <w:szCs w:val="28"/>
          <w:u w:val="none"/>
          <w:lang w:val="ru-RU"/>
        </w:rPr>
        <w:t>самообслуживающего</w:t>
      </w:r>
      <w:proofErr w:type="spellEnd"/>
      <w:r w:rsidRPr="00122B37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труда. </w:t>
      </w:r>
    </w:p>
    <w:p w:rsidR="000D19C7" w:rsidRPr="00122B37" w:rsidRDefault="000D19C7" w:rsidP="00122B37">
      <w:pPr>
        <w:tabs>
          <w:tab w:val="left" w:pos="851"/>
        </w:tabs>
        <w:wordWrap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122B37">
        <w:rPr>
          <w:rStyle w:val="CharAttribute501"/>
          <w:rFonts w:eastAsia="№Е"/>
          <w:b/>
          <w:szCs w:val="28"/>
          <w:u w:val="none"/>
          <w:lang w:val="ru-RU"/>
        </w:rPr>
        <w:t xml:space="preserve">Спортивно-оздоровительная деятельность. </w:t>
      </w:r>
      <w:r w:rsidRPr="00122B37">
        <w:rPr>
          <w:sz w:val="28"/>
          <w:szCs w:val="28"/>
          <w:lang w:val="ru-RU"/>
        </w:rPr>
        <w:t xml:space="preserve">Курсы внеурочной деятельности, направленные </w:t>
      </w:r>
      <w:r w:rsidRPr="00122B37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на физическое развитие обучающихся,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0D19C7" w:rsidRPr="00122B37" w:rsidRDefault="000D19C7" w:rsidP="00122B37">
      <w:pPr>
        <w:tabs>
          <w:tab w:val="left" w:pos="851"/>
        </w:tabs>
        <w:wordWrap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122B37">
        <w:rPr>
          <w:rStyle w:val="CharAttribute501"/>
          <w:rFonts w:eastAsia="№Е"/>
          <w:b/>
          <w:szCs w:val="28"/>
          <w:u w:val="none"/>
          <w:lang w:val="ru-RU"/>
        </w:rPr>
        <w:t xml:space="preserve">Трудовая деятельность. </w:t>
      </w:r>
      <w:r w:rsidRPr="00122B37">
        <w:rPr>
          <w:sz w:val="28"/>
          <w:szCs w:val="28"/>
          <w:lang w:val="ru-RU"/>
        </w:rPr>
        <w:t xml:space="preserve">Курсы внеурочной деятельности, направленные </w:t>
      </w:r>
      <w:r w:rsidR="006D000B" w:rsidRPr="00122B37">
        <w:rPr>
          <w:sz w:val="28"/>
          <w:szCs w:val="28"/>
          <w:lang w:val="ru-RU"/>
        </w:rPr>
        <w:br/>
      </w:r>
      <w:r w:rsidRPr="00122B37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на развитие творческих способностей обучающихся, воспитание у них трудолюбия </w:t>
      </w:r>
      <w:r w:rsidR="006D000B" w:rsidRPr="00122B37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122B37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и уважительного отношения к физическому труду.  </w:t>
      </w:r>
    </w:p>
    <w:p w:rsidR="003A32F3" w:rsidRDefault="000D19C7" w:rsidP="00122B37">
      <w:pPr>
        <w:tabs>
          <w:tab w:val="left" w:pos="851"/>
        </w:tabs>
        <w:wordWrap/>
        <w:ind w:firstLine="709"/>
        <w:rPr>
          <w:sz w:val="28"/>
          <w:szCs w:val="28"/>
          <w:lang w:val="ru-RU"/>
        </w:rPr>
      </w:pPr>
      <w:r w:rsidRPr="00122B37">
        <w:rPr>
          <w:rStyle w:val="CharAttribute501"/>
          <w:rFonts w:eastAsia="№Е"/>
          <w:b/>
          <w:szCs w:val="28"/>
          <w:u w:val="none"/>
          <w:lang w:val="ru-RU"/>
        </w:rPr>
        <w:t xml:space="preserve">Игровая деятельность. </w:t>
      </w:r>
      <w:r w:rsidRPr="00122B37">
        <w:rPr>
          <w:sz w:val="28"/>
          <w:szCs w:val="28"/>
          <w:lang w:val="ru-RU"/>
        </w:rPr>
        <w:t xml:space="preserve">Курсы внеурочной деятельности, направленные </w:t>
      </w:r>
      <w:r w:rsidR="00315FCA" w:rsidRPr="00122B37">
        <w:rPr>
          <w:sz w:val="28"/>
          <w:szCs w:val="28"/>
          <w:lang w:val="ru-RU"/>
        </w:rPr>
        <w:br/>
      </w:r>
      <w:r w:rsidRPr="00122B37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на раскрытие творческого, умственного и физического потенциала обучающихся, развитие у них навыков конструктивного общения, умений работать в команде. </w:t>
      </w:r>
      <w:r w:rsidRPr="00122B37">
        <w:rPr>
          <w:rStyle w:val="a7"/>
          <w:sz w:val="28"/>
          <w:szCs w:val="28"/>
          <w:lang w:val="ru-RU"/>
        </w:rPr>
        <w:t xml:space="preserve"> </w:t>
      </w:r>
    </w:p>
    <w:p w:rsidR="00122B37" w:rsidRPr="00122B37" w:rsidRDefault="00122B37" w:rsidP="00122B37">
      <w:pPr>
        <w:tabs>
          <w:tab w:val="left" w:pos="851"/>
        </w:tabs>
        <w:wordWrap/>
        <w:ind w:firstLine="709"/>
        <w:rPr>
          <w:sz w:val="28"/>
          <w:szCs w:val="28"/>
          <w:lang w:val="ru-RU"/>
        </w:rPr>
      </w:pPr>
    </w:p>
    <w:p w:rsidR="000D19C7" w:rsidRPr="00122B37" w:rsidRDefault="000D19C7" w:rsidP="00122B37">
      <w:pPr>
        <w:wordWrap/>
        <w:rPr>
          <w:b/>
          <w:color w:val="000000"/>
          <w:w w:val="0"/>
          <w:sz w:val="28"/>
          <w:szCs w:val="28"/>
          <w:lang w:val="ru-RU"/>
        </w:rPr>
      </w:pPr>
      <w:r w:rsidRPr="00122B37">
        <w:rPr>
          <w:b/>
          <w:color w:val="000000"/>
          <w:w w:val="0"/>
          <w:sz w:val="28"/>
          <w:szCs w:val="28"/>
          <w:lang w:val="ru-RU"/>
        </w:rPr>
        <w:t>3.4. Модуль «Школьный урок»</w:t>
      </w:r>
    </w:p>
    <w:p w:rsidR="003A32F3" w:rsidRPr="00122B37" w:rsidRDefault="000D19C7" w:rsidP="00122B37">
      <w:pPr>
        <w:wordWrap/>
        <w:adjustRightInd w:val="0"/>
        <w:ind w:firstLine="709"/>
        <w:rPr>
          <w:i/>
          <w:sz w:val="28"/>
          <w:szCs w:val="28"/>
          <w:lang w:val="ru-RU"/>
        </w:rPr>
      </w:pPr>
      <w:r w:rsidRPr="00122B37">
        <w:rPr>
          <w:rStyle w:val="CharAttribute512"/>
          <w:rFonts w:eastAsia="№Е"/>
          <w:szCs w:val="28"/>
          <w:lang w:val="ru-RU"/>
        </w:rPr>
        <w:t xml:space="preserve">Реализация </w:t>
      </w:r>
      <w:r w:rsidR="00C4576F" w:rsidRPr="00122B37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Pr="00122B37">
        <w:rPr>
          <w:rStyle w:val="CharAttribute512"/>
          <w:rFonts w:eastAsia="№Е"/>
          <w:szCs w:val="28"/>
          <w:lang w:val="ru-RU"/>
        </w:rPr>
        <w:t xml:space="preserve"> воспитательного потенциала урока предполагает следующее </w:t>
      </w:r>
      <w:r w:rsidRPr="00122B37">
        <w:rPr>
          <w:i/>
          <w:sz w:val="28"/>
          <w:szCs w:val="28"/>
          <w:lang w:val="ru-RU"/>
        </w:rPr>
        <w:t>(</w:t>
      </w:r>
      <w:r w:rsidR="006D000B" w:rsidRPr="00122B37">
        <w:rPr>
          <w:i/>
          <w:sz w:val="28"/>
          <w:szCs w:val="28"/>
          <w:lang w:val="ru-RU"/>
        </w:rPr>
        <w:t>п</w:t>
      </w:r>
      <w:r w:rsidRPr="00122B37">
        <w:rPr>
          <w:i/>
          <w:sz w:val="28"/>
          <w:szCs w:val="28"/>
          <w:lang w:val="ru-RU"/>
        </w:rPr>
        <w:t xml:space="preserve">римечание: приведенный ниже перечень видов и форм деятельности носит примерный характер. Если школа в организации процесса воспитания использует потенциал урока, то в данном модуле Программы </w:t>
      </w:r>
      <w:r w:rsidR="00D401BE" w:rsidRPr="00122B37">
        <w:rPr>
          <w:i/>
          <w:sz w:val="28"/>
          <w:szCs w:val="28"/>
          <w:lang w:val="ru-RU"/>
        </w:rPr>
        <w:br/>
      </w:r>
      <w:r w:rsidRPr="00122B37">
        <w:rPr>
          <w:i/>
          <w:sz w:val="28"/>
          <w:szCs w:val="28"/>
          <w:lang w:val="ru-RU"/>
        </w:rPr>
        <w:t xml:space="preserve">ее разработчикам необходимо описать те виды и формы деятельности, которые используются в работе именно их школы. В реализации этих видов и форм деятельности </w:t>
      </w:r>
      <w:r w:rsidR="00C4576F" w:rsidRPr="00122B37">
        <w:rPr>
          <w:color w:val="000000"/>
          <w:w w:val="0"/>
          <w:sz w:val="28"/>
          <w:szCs w:val="28"/>
          <w:lang w:val="ru-RU"/>
        </w:rPr>
        <w:t>педагогическим работникам</w:t>
      </w:r>
      <w:r w:rsidRPr="00122B37">
        <w:rPr>
          <w:i/>
          <w:sz w:val="28"/>
          <w:szCs w:val="28"/>
          <w:lang w:val="ru-RU"/>
        </w:rPr>
        <w:t xml:space="preserve"> важно ориентироваться на целевые приоритеты, связанные с возрастными особенностями их воспитанников):</w:t>
      </w:r>
    </w:p>
    <w:p w:rsidR="003A32F3" w:rsidRPr="00122B37" w:rsidRDefault="000D19C7" w:rsidP="00122B37">
      <w:pPr>
        <w:wordWrap/>
        <w:adjustRightInd w:val="0"/>
        <w:ind w:firstLine="709"/>
        <w:rPr>
          <w:rStyle w:val="CharAttribute501"/>
          <w:szCs w:val="28"/>
          <w:u w:val="none"/>
          <w:lang w:val="ru-RU"/>
        </w:rPr>
      </w:pPr>
      <w:r w:rsidRPr="00122B37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установление доверительных отношений между </w:t>
      </w:r>
      <w:r w:rsidR="006E1C1A" w:rsidRPr="00122B37">
        <w:rPr>
          <w:rStyle w:val="CharAttribute501"/>
          <w:rFonts w:eastAsia="№Е"/>
          <w:i w:val="0"/>
          <w:szCs w:val="28"/>
          <w:u w:val="none"/>
          <w:lang w:val="ru-RU"/>
        </w:rPr>
        <w:t>педагогическим работником</w:t>
      </w:r>
      <w:r w:rsidRPr="00122B37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="006E1C1A" w:rsidRPr="00122B37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122B37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и его </w:t>
      </w:r>
      <w:r w:rsidR="006D000B" w:rsidRPr="00122B37">
        <w:rPr>
          <w:rStyle w:val="CharAttribute501"/>
          <w:rFonts w:eastAsia="№Е"/>
          <w:i w:val="0"/>
          <w:szCs w:val="28"/>
          <w:u w:val="none"/>
          <w:lang w:val="ru-RU"/>
        </w:rPr>
        <w:t>обучающимися</w:t>
      </w:r>
      <w:r w:rsidRPr="00122B37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, способствующих позитивному восприятию </w:t>
      </w:r>
      <w:r w:rsidR="006D000B" w:rsidRPr="00122B37">
        <w:rPr>
          <w:rStyle w:val="CharAttribute501"/>
          <w:rFonts w:eastAsia="№Е"/>
          <w:i w:val="0"/>
          <w:szCs w:val="28"/>
          <w:u w:val="none"/>
          <w:lang w:val="ru-RU"/>
        </w:rPr>
        <w:t>обучающимися</w:t>
      </w:r>
      <w:r w:rsidRPr="00122B37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требований и просьб </w:t>
      </w:r>
      <w:r w:rsidR="006E1C1A" w:rsidRPr="00122B37">
        <w:rPr>
          <w:rStyle w:val="CharAttribute501"/>
          <w:rFonts w:eastAsia="№Е"/>
          <w:i w:val="0"/>
          <w:szCs w:val="28"/>
          <w:u w:val="none"/>
          <w:lang w:val="ru-RU"/>
        </w:rPr>
        <w:t>педагогического работника</w:t>
      </w:r>
      <w:r w:rsidRPr="00122B37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, привлечению их внимания </w:t>
      </w:r>
      <w:r w:rsidR="00D401BE" w:rsidRPr="00122B37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122B37">
        <w:rPr>
          <w:rStyle w:val="CharAttribute501"/>
          <w:rFonts w:eastAsia="№Е"/>
          <w:i w:val="0"/>
          <w:szCs w:val="28"/>
          <w:u w:val="none"/>
          <w:lang w:val="ru-RU"/>
        </w:rPr>
        <w:t>к обсуждаемой на уроке информации, активизации их познавательной деятельности;</w:t>
      </w:r>
    </w:p>
    <w:p w:rsidR="003A32F3" w:rsidRPr="00122B37" w:rsidRDefault="000D19C7" w:rsidP="00122B37">
      <w:pPr>
        <w:wordWrap/>
        <w:adjustRightInd w:val="0"/>
        <w:ind w:firstLine="709"/>
        <w:rPr>
          <w:rStyle w:val="CharAttribute501"/>
          <w:szCs w:val="28"/>
          <w:u w:val="none"/>
          <w:lang w:val="ru-RU"/>
        </w:rPr>
      </w:pPr>
      <w:r w:rsidRPr="00122B37">
        <w:rPr>
          <w:rStyle w:val="CharAttribute501"/>
          <w:rFonts w:eastAsia="№Е"/>
          <w:i w:val="0"/>
          <w:szCs w:val="28"/>
          <w:u w:val="none"/>
          <w:lang w:val="ru-RU"/>
        </w:rPr>
        <w:t>побуждение обучающихся соблюдать на уроке общепринятые нормы поведения, правила общения со старшими (</w:t>
      </w:r>
      <w:r w:rsidR="006E1C1A" w:rsidRPr="00122B37">
        <w:rPr>
          <w:rStyle w:val="CharAttribute501"/>
          <w:rFonts w:eastAsia="№Е"/>
          <w:i w:val="0"/>
          <w:szCs w:val="28"/>
          <w:u w:val="none"/>
          <w:lang w:val="ru-RU"/>
        </w:rPr>
        <w:t>педагогическими работниками</w:t>
      </w:r>
      <w:r w:rsidRPr="00122B37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) </w:t>
      </w:r>
      <w:r w:rsidR="006E1C1A" w:rsidRPr="00122B37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122B37">
        <w:rPr>
          <w:rStyle w:val="CharAttribute501"/>
          <w:rFonts w:eastAsia="№Е"/>
          <w:i w:val="0"/>
          <w:szCs w:val="28"/>
          <w:u w:val="none"/>
          <w:lang w:val="ru-RU"/>
        </w:rPr>
        <w:t>и сверстниками (</w:t>
      </w:r>
      <w:r w:rsidR="00AF012F" w:rsidRPr="00122B37">
        <w:rPr>
          <w:rStyle w:val="CharAttribute501"/>
          <w:rFonts w:eastAsia="№Е"/>
          <w:i w:val="0"/>
          <w:szCs w:val="28"/>
          <w:u w:val="none"/>
          <w:lang w:val="ru-RU"/>
        </w:rPr>
        <w:t>обучающимися</w:t>
      </w:r>
      <w:r w:rsidRPr="00122B37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), принципы учебной дисциплины </w:t>
      </w:r>
      <w:r w:rsidR="006E1C1A" w:rsidRPr="00122B37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122B37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и самоорганизации; </w:t>
      </w:r>
    </w:p>
    <w:p w:rsidR="003A32F3" w:rsidRPr="00122B37" w:rsidRDefault="000D19C7" w:rsidP="00122B37">
      <w:pPr>
        <w:wordWrap/>
        <w:adjustRightInd w:val="0"/>
        <w:ind w:firstLine="709"/>
        <w:rPr>
          <w:i/>
          <w:sz w:val="28"/>
          <w:szCs w:val="28"/>
          <w:lang w:val="ru-RU"/>
        </w:rPr>
      </w:pPr>
      <w:r w:rsidRPr="00122B37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привлечение внимания обучающихся к ценностному аспекту изучаемых </w:t>
      </w:r>
      <w:r w:rsidR="006D000B" w:rsidRPr="00122B37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122B37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на уроках явлений, организация их работы с получаемой на уроке социально значимой информацией – инициирование ее обсуждения, высказывания </w:t>
      </w:r>
      <w:r w:rsidR="006D000B" w:rsidRPr="00122B37">
        <w:rPr>
          <w:rStyle w:val="CharAttribute501"/>
          <w:rFonts w:eastAsia="№Е"/>
          <w:i w:val="0"/>
          <w:szCs w:val="28"/>
          <w:u w:val="none"/>
          <w:lang w:val="ru-RU"/>
        </w:rPr>
        <w:t>обучающимися</w:t>
      </w:r>
      <w:r w:rsidRPr="00122B37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своего мнения по ее поводу, выработки своего к ней отношения; </w:t>
      </w:r>
    </w:p>
    <w:p w:rsidR="003A32F3" w:rsidRPr="00122B37" w:rsidRDefault="000D19C7" w:rsidP="00122B37">
      <w:pPr>
        <w:wordWrap/>
        <w:adjustRightInd w:val="0"/>
        <w:ind w:firstLine="709"/>
        <w:rPr>
          <w:i/>
          <w:sz w:val="28"/>
          <w:szCs w:val="28"/>
          <w:lang w:val="ru-RU"/>
        </w:rPr>
      </w:pPr>
      <w:r w:rsidRPr="00122B37">
        <w:rPr>
          <w:rStyle w:val="CharAttribute501"/>
          <w:rFonts w:eastAsia="№Е"/>
          <w:i w:val="0"/>
          <w:iCs/>
          <w:szCs w:val="28"/>
          <w:u w:val="none"/>
          <w:lang w:val="ru-RU"/>
        </w:rPr>
        <w:lastRenderedPageBreak/>
        <w:t xml:space="preserve">использование </w:t>
      </w:r>
      <w:r w:rsidRPr="00122B37">
        <w:rPr>
          <w:sz w:val="28"/>
          <w:szCs w:val="28"/>
          <w:lang w:val="ru-RU"/>
        </w:rPr>
        <w:t xml:space="preserve">воспитательных возможностей содержания учебного предмета через демонстрацию </w:t>
      </w:r>
      <w:r w:rsidR="009C4A20" w:rsidRPr="00122B37">
        <w:rPr>
          <w:sz w:val="28"/>
          <w:szCs w:val="28"/>
          <w:lang w:val="ru-RU"/>
        </w:rPr>
        <w:t xml:space="preserve">обучающимся </w:t>
      </w:r>
      <w:r w:rsidRPr="00122B37">
        <w:rPr>
          <w:sz w:val="28"/>
          <w:szCs w:val="28"/>
          <w:lang w:val="ru-RU"/>
        </w:rPr>
        <w:t xml:space="preserve">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</w:t>
      </w:r>
      <w:r w:rsidR="00D401BE" w:rsidRPr="00122B37">
        <w:rPr>
          <w:sz w:val="28"/>
          <w:szCs w:val="28"/>
          <w:lang w:val="ru-RU"/>
        </w:rPr>
        <w:br/>
      </w:r>
      <w:r w:rsidRPr="00122B37">
        <w:rPr>
          <w:sz w:val="28"/>
          <w:szCs w:val="28"/>
          <w:lang w:val="ru-RU"/>
        </w:rPr>
        <w:t>для обсуждения в классе;</w:t>
      </w:r>
    </w:p>
    <w:p w:rsidR="003A32F3" w:rsidRPr="00122B37" w:rsidRDefault="000D19C7" w:rsidP="00122B37">
      <w:pPr>
        <w:wordWrap/>
        <w:adjustRightInd w:val="0"/>
        <w:ind w:firstLine="709"/>
        <w:rPr>
          <w:i/>
          <w:sz w:val="28"/>
          <w:szCs w:val="28"/>
          <w:lang w:val="ru-RU"/>
        </w:rPr>
      </w:pPr>
      <w:r w:rsidRPr="00122B37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применение на уроке интерактивных форм работы </w:t>
      </w:r>
      <w:r w:rsidR="006D000B" w:rsidRPr="00122B37">
        <w:rPr>
          <w:rStyle w:val="CharAttribute501"/>
          <w:rFonts w:eastAsia="№Е"/>
          <w:i w:val="0"/>
          <w:szCs w:val="28"/>
          <w:u w:val="none"/>
          <w:lang w:val="ru-RU"/>
        </w:rPr>
        <w:t>с обучающими</w:t>
      </w:r>
      <w:r w:rsidRPr="00122B37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ся: интеллектуальных игр, стимулирующих познавательную мотивацию обучающихся; дидактического театра, где полученные на уроке знания обыгрываются </w:t>
      </w:r>
      <w:r w:rsidR="006D000B" w:rsidRPr="00122B37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122B37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в театральных постановках; дискуссий, которые дают </w:t>
      </w:r>
      <w:r w:rsidR="00B361E5" w:rsidRPr="00122B37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обучающимся </w:t>
      </w:r>
      <w:r w:rsidRPr="00122B37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возможность приобрести опыт ведения конструктивного диалога; групповой работы или работы </w:t>
      </w:r>
      <w:r w:rsidR="006D000B" w:rsidRPr="00122B37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122B37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в парах, которые </w:t>
      </w:r>
      <w:r w:rsidRPr="00122B37">
        <w:rPr>
          <w:sz w:val="28"/>
          <w:szCs w:val="28"/>
          <w:lang w:val="ru-RU"/>
        </w:rPr>
        <w:t xml:space="preserve">учат обучающихся командной работе и взаимодействию с другими </w:t>
      </w:r>
      <w:r w:rsidR="003A32F3" w:rsidRPr="00122B37">
        <w:rPr>
          <w:sz w:val="28"/>
          <w:szCs w:val="28"/>
          <w:lang w:val="ru-RU"/>
        </w:rPr>
        <w:t>обучающимися</w:t>
      </w:r>
      <w:r w:rsidRPr="00122B37">
        <w:rPr>
          <w:sz w:val="28"/>
          <w:szCs w:val="28"/>
          <w:lang w:val="ru-RU"/>
        </w:rPr>
        <w:t xml:space="preserve">;  </w:t>
      </w:r>
    </w:p>
    <w:p w:rsidR="003A32F3" w:rsidRPr="00122B37" w:rsidRDefault="000D19C7" w:rsidP="00122B37">
      <w:pPr>
        <w:wordWrap/>
        <w:adjustRightInd w:val="0"/>
        <w:ind w:firstLine="709"/>
        <w:rPr>
          <w:sz w:val="28"/>
          <w:szCs w:val="28"/>
          <w:lang w:val="ru-RU"/>
        </w:rPr>
      </w:pPr>
      <w:r w:rsidRPr="00122B37">
        <w:rPr>
          <w:sz w:val="28"/>
          <w:szCs w:val="28"/>
          <w:lang w:val="ru-RU"/>
        </w:rPr>
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</w:t>
      </w:r>
      <w:r w:rsidR="003A32F3" w:rsidRPr="00122B37">
        <w:rPr>
          <w:sz w:val="28"/>
          <w:szCs w:val="28"/>
          <w:lang w:val="ru-RU"/>
        </w:rPr>
        <w:t xml:space="preserve">ной атмосферы во время урока; </w:t>
      </w:r>
    </w:p>
    <w:p w:rsidR="003A32F3" w:rsidRPr="00122B37" w:rsidRDefault="000D19C7" w:rsidP="00122B37">
      <w:pPr>
        <w:wordWrap/>
        <w:adjustRightInd w:val="0"/>
        <w:ind w:firstLine="709"/>
        <w:rPr>
          <w:rStyle w:val="CharAttribute501"/>
          <w:szCs w:val="28"/>
          <w:u w:val="none"/>
          <w:lang w:val="ru-RU"/>
        </w:rPr>
      </w:pPr>
      <w:r w:rsidRPr="00122B37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организация шефства мотивированных и эрудированных обучающихся </w:t>
      </w:r>
      <w:r w:rsidR="006D000B" w:rsidRPr="00122B37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122B37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над их неуспевающими одноклассниками, дающего </w:t>
      </w:r>
      <w:r w:rsidR="00AF012F" w:rsidRPr="00122B37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обучающимся </w:t>
      </w:r>
      <w:r w:rsidRPr="00122B37">
        <w:rPr>
          <w:rStyle w:val="CharAttribute501"/>
          <w:rFonts w:eastAsia="№Е"/>
          <w:i w:val="0"/>
          <w:szCs w:val="28"/>
          <w:u w:val="none"/>
          <w:lang w:val="ru-RU"/>
        </w:rPr>
        <w:t>социально значимый опыт сотрудничества и взаимной помощи;</w:t>
      </w:r>
    </w:p>
    <w:p w:rsidR="003A32F3" w:rsidRDefault="000D19C7" w:rsidP="00122B37">
      <w:pPr>
        <w:wordWrap/>
        <w:adjustRightInd w:val="0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122B37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инициирование и поддержка исследовательской деятельности обучающихся </w:t>
      </w:r>
      <w:r w:rsidR="006D000B" w:rsidRPr="00122B37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122B37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в рамках реализации ими индивидуальных и групповых исследовательских проектов, что даст </w:t>
      </w:r>
      <w:r w:rsidR="006D000B" w:rsidRPr="00122B37">
        <w:rPr>
          <w:rStyle w:val="CharAttribute501"/>
          <w:rFonts w:eastAsia="№Е"/>
          <w:i w:val="0"/>
          <w:szCs w:val="28"/>
          <w:u w:val="none"/>
          <w:lang w:val="ru-RU"/>
        </w:rPr>
        <w:t>обучающимся</w:t>
      </w:r>
      <w:r w:rsidRPr="00122B37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122B37" w:rsidRDefault="00122B37" w:rsidP="00122B37">
      <w:pPr>
        <w:wordWrap/>
        <w:adjustRightInd w:val="0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</w:p>
    <w:p w:rsidR="00122B37" w:rsidRDefault="00122B37" w:rsidP="00122B37">
      <w:pPr>
        <w:wordWrap/>
        <w:adjustRightInd w:val="0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</w:p>
    <w:p w:rsidR="00122B37" w:rsidRPr="00122B37" w:rsidRDefault="00122B37" w:rsidP="00122B37">
      <w:pPr>
        <w:wordWrap/>
        <w:adjustRightInd w:val="0"/>
        <w:ind w:firstLine="709"/>
        <w:rPr>
          <w:rStyle w:val="CharAttribute501"/>
          <w:szCs w:val="28"/>
          <w:u w:val="none"/>
          <w:lang w:val="ru-RU"/>
        </w:rPr>
      </w:pPr>
    </w:p>
    <w:p w:rsidR="000D19C7" w:rsidRPr="00122B37" w:rsidRDefault="000D19C7" w:rsidP="00122B37">
      <w:pPr>
        <w:tabs>
          <w:tab w:val="left" w:pos="851"/>
        </w:tabs>
        <w:wordWrap/>
        <w:rPr>
          <w:b/>
          <w:iCs/>
          <w:color w:val="000000"/>
          <w:w w:val="0"/>
          <w:sz w:val="28"/>
          <w:szCs w:val="28"/>
          <w:lang w:val="ru-RU"/>
        </w:rPr>
      </w:pPr>
      <w:r w:rsidRPr="00122B37">
        <w:rPr>
          <w:b/>
          <w:iCs/>
          <w:color w:val="000000"/>
          <w:w w:val="0"/>
          <w:sz w:val="28"/>
          <w:szCs w:val="28"/>
          <w:lang w:val="ru-RU"/>
        </w:rPr>
        <w:t>3.5. Модуль «Самоуправление»</w:t>
      </w:r>
    </w:p>
    <w:p w:rsidR="000D19C7" w:rsidRPr="00122B37" w:rsidRDefault="000D19C7" w:rsidP="00122B37">
      <w:pPr>
        <w:wordWrap/>
        <w:adjustRightInd w:val="0"/>
        <w:ind w:firstLine="709"/>
        <w:rPr>
          <w:sz w:val="28"/>
          <w:szCs w:val="28"/>
          <w:lang w:val="ru-RU"/>
        </w:rPr>
      </w:pPr>
      <w:r w:rsidRPr="00122B37">
        <w:rPr>
          <w:rStyle w:val="CharAttribute504"/>
          <w:rFonts w:eastAsia="№Е"/>
          <w:szCs w:val="28"/>
          <w:lang w:val="ru-RU"/>
        </w:rPr>
        <w:t xml:space="preserve">Поддержка детского </w:t>
      </w:r>
      <w:r w:rsidRPr="00122B37">
        <w:rPr>
          <w:sz w:val="28"/>
          <w:szCs w:val="28"/>
          <w:lang w:val="ru-RU"/>
        </w:rPr>
        <w:t xml:space="preserve">самоуправления в школе помогает </w:t>
      </w:r>
      <w:r w:rsidR="00C4576F" w:rsidRPr="00122B37">
        <w:rPr>
          <w:sz w:val="28"/>
          <w:szCs w:val="28"/>
          <w:lang w:val="ru-RU"/>
        </w:rPr>
        <w:t>педагогическим работникам</w:t>
      </w:r>
      <w:r w:rsidRPr="00122B37">
        <w:rPr>
          <w:sz w:val="28"/>
          <w:szCs w:val="28"/>
          <w:lang w:val="ru-RU"/>
        </w:rPr>
        <w:t xml:space="preserve"> воспитывать в </w:t>
      </w:r>
      <w:r w:rsidR="003B002C" w:rsidRPr="00122B37">
        <w:rPr>
          <w:sz w:val="28"/>
          <w:szCs w:val="28"/>
          <w:lang w:val="ru-RU"/>
        </w:rPr>
        <w:t>обучающихся</w:t>
      </w:r>
      <w:r w:rsidRPr="00122B37">
        <w:rPr>
          <w:sz w:val="28"/>
          <w:szCs w:val="28"/>
          <w:lang w:val="ru-RU"/>
        </w:rPr>
        <w:t xml:space="preserve"> инициативность, самостоятельность, ответственность, трудолюбие, чувство собственного достоинства, а </w:t>
      </w:r>
      <w:r w:rsidR="003A32F3" w:rsidRPr="00122B37">
        <w:rPr>
          <w:sz w:val="28"/>
          <w:szCs w:val="28"/>
          <w:lang w:val="ru-RU"/>
        </w:rPr>
        <w:t>обучающимся</w:t>
      </w:r>
      <w:r w:rsidRPr="00122B37">
        <w:rPr>
          <w:sz w:val="28"/>
          <w:szCs w:val="28"/>
          <w:lang w:val="ru-RU"/>
        </w:rPr>
        <w:t xml:space="preserve"> – предоставляет широкие возможности для самовыражения и самореализации. Это то, что готовит их к взрослой жизни. Поскольку </w:t>
      </w:r>
      <w:r w:rsidR="00B361E5" w:rsidRPr="00122B37">
        <w:rPr>
          <w:sz w:val="28"/>
          <w:szCs w:val="28"/>
          <w:lang w:val="ru-RU"/>
        </w:rPr>
        <w:t xml:space="preserve">обучающимся </w:t>
      </w:r>
      <w:r w:rsidRPr="00122B37">
        <w:rPr>
          <w:sz w:val="28"/>
          <w:szCs w:val="28"/>
          <w:lang w:val="ru-RU"/>
        </w:rPr>
        <w:t xml:space="preserve">младших </w:t>
      </w:r>
      <w:r w:rsidR="00D401BE" w:rsidRPr="00122B37">
        <w:rPr>
          <w:sz w:val="28"/>
          <w:szCs w:val="28"/>
          <w:lang w:val="ru-RU"/>
        </w:rPr>
        <w:br/>
      </w:r>
      <w:r w:rsidRPr="00122B37">
        <w:rPr>
          <w:sz w:val="28"/>
          <w:szCs w:val="28"/>
          <w:lang w:val="ru-RU"/>
        </w:rPr>
        <w:t xml:space="preserve">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0D19C7" w:rsidRPr="00122B37" w:rsidRDefault="000D19C7" w:rsidP="00122B37">
      <w:pPr>
        <w:wordWrap/>
        <w:adjustRightInd w:val="0"/>
        <w:ind w:firstLine="709"/>
        <w:rPr>
          <w:i/>
          <w:sz w:val="28"/>
          <w:szCs w:val="28"/>
          <w:lang w:val="ru-RU"/>
        </w:rPr>
      </w:pPr>
      <w:r w:rsidRPr="00122B37">
        <w:rPr>
          <w:sz w:val="28"/>
          <w:szCs w:val="28"/>
          <w:lang w:val="ru-RU"/>
        </w:rPr>
        <w:t xml:space="preserve">Детское самоуправление в школе осуществляется следующим образом </w:t>
      </w:r>
      <w:r w:rsidRPr="00122B37">
        <w:rPr>
          <w:i/>
          <w:sz w:val="28"/>
          <w:szCs w:val="28"/>
          <w:lang w:val="ru-RU"/>
        </w:rPr>
        <w:t>(</w:t>
      </w:r>
      <w:r w:rsidR="00657FE5" w:rsidRPr="00122B37">
        <w:rPr>
          <w:i/>
          <w:sz w:val="28"/>
          <w:szCs w:val="28"/>
          <w:lang w:val="ru-RU"/>
        </w:rPr>
        <w:t>п</w:t>
      </w:r>
      <w:r w:rsidRPr="00122B37">
        <w:rPr>
          <w:i/>
          <w:sz w:val="28"/>
          <w:szCs w:val="28"/>
          <w:lang w:val="ru-RU"/>
        </w:rPr>
        <w:t xml:space="preserve">римечание: приведенный ниже перечень видов и форм деятельности носит примерный характер. Если школа в организации процесса воспитания использует потенциал детского самоуправления, то в данном модуле Программы </w:t>
      </w:r>
      <w:r w:rsidR="00D401BE" w:rsidRPr="00122B37">
        <w:rPr>
          <w:i/>
          <w:sz w:val="28"/>
          <w:szCs w:val="28"/>
          <w:lang w:val="ru-RU"/>
        </w:rPr>
        <w:br/>
      </w:r>
      <w:r w:rsidRPr="00122B37">
        <w:rPr>
          <w:i/>
          <w:sz w:val="28"/>
          <w:szCs w:val="28"/>
          <w:lang w:val="ru-RU"/>
        </w:rPr>
        <w:t xml:space="preserve">ее разработчикам необходимо описать те виды и формы деятельности, которые используются в работе именно их школы. При этом в их реализации </w:t>
      </w:r>
      <w:r w:rsidR="00C4576F" w:rsidRPr="00122B37">
        <w:rPr>
          <w:i/>
          <w:sz w:val="28"/>
          <w:szCs w:val="28"/>
          <w:lang w:val="ru-RU"/>
        </w:rPr>
        <w:t xml:space="preserve">педагогическим </w:t>
      </w:r>
      <w:r w:rsidR="00C4576F" w:rsidRPr="00122B37">
        <w:rPr>
          <w:i/>
          <w:sz w:val="28"/>
          <w:szCs w:val="28"/>
          <w:lang w:val="ru-RU"/>
        </w:rPr>
        <w:lastRenderedPageBreak/>
        <w:t>работникам</w:t>
      </w:r>
      <w:r w:rsidRPr="00122B37">
        <w:rPr>
          <w:i/>
          <w:sz w:val="28"/>
          <w:szCs w:val="28"/>
          <w:lang w:val="ru-RU"/>
        </w:rPr>
        <w:t xml:space="preserve"> важно ориентироваться на целевые приоритеты, связанные </w:t>
      </w:r>
      <w:r w:rsidR="00D401BE" w:rsidRPr="00122B37">
        <w:rPr>
          <w:i/>
          <w:sz w:val="28"/>
          <w:szCs w:val="28"/>
          <w:lang w:val="ru-RU"/>
        </w:rPr>
        <w:br/>
      </w:r>
      <w:r w:rsidRPr="00122B37">
        <w:rPr>
          <w:i/>
          <w:sz w:val="28"/>
          <w:szCs w:val="28"/>
          <w:lang w:val="ru-RU"/>
        </w:rPr>
        <w:t>с возрастными особенностями их воспитанников).</w:t>
      </w:r>
    </w:p>
    <w:p w:rsidR="003A32F3" w:rsidRPr="00122B37" w:rsidRDefault="000D19C7" w:rsidP="00122B37">
      <w:pPr>
        <w:tabs>
          <w:tab w:val="left" w:pos="851"/>
        </w:tabs>
        <w:wordWrap/>
        <w:ind w:firstLine="709"/>
        <w:rPr>
          <w:b/>
          <w:i/>
          <w:sz w:val="28"/>
          <w:szCs w:val="28"/>
          <w:lang w:val="ru-RU"/>
        </w:rPr>
      </w:pPr>
      <w:r w:rsidRPr="00122B37">
        <w:rPr>
          <w:b/>
          <w:i/>
          <w:sz w:val="28"/>
          <w:szCs w:val="28"/>
          <w:lang w:val="ru-RU"/>
        </w:rPr>
        <w:t>На уровне школы:</w:t>
      </w:r>
    </w:p>
    <w:p w:rsidR="003A32F3" w:rsidRPr="00122B37" w:rsidRDefault="000D19C7" w:rsidP="00122B37">
      <w:pPr>
        <w:tabs>
          <w:tab w:val="left" w:pos="851"/>
        </w:tabs>
        <w:wordWrap/>
        <w:ind w:firstLine="709"/>
        <w:rPr>
          <w:b/>
          <w:i/>
          <w:sz w:val="28"/>
          <w:szCs w:val="28"/>
          <w:lang w:val="ru-RU"/>
        </w:rPr>
      </w:pPr>
      <w:r w:rsidRPr="00122B37">
        <w:rPr>
          <w:sz w:val="28"/>
          <w:szCs w:val="28"/>
          <w:lang w:val="ru-RU"/>
        </w:rPr>
        <w:t xml:space="preserve">через деятельность выборного Совета обучающихся, создаваемого для учета мнения обучающихся по вопросам управления образовательной организацией </w:t>
      </w:r>
      <w:r w:rsidR="003A32F3" w:rsidRPr="00122B37">
        <w:rPr>
          <w:sz w:val="28"/>
          <w:szCs w:val="28"/>
          <w:lang w:val="ru-RU"/>
        </w:rPr>
        <w:br/>
      </w:r>
      <w:r w:rsidRPr="00122B37">
        <w:rPr>
          <w:sz w:val="28"/>
          <w:szCs w:val="28"/>
          <w:lang w:val="ru-RU"/>
        </w:rPr>
        <w:t>и принятия административных решений, затрагивающих их права и законные интересы;</w:t>
      </w:r>
    </w:p>
    <w:p w:rsidR="003A32F3" w:rsidRPr="00122B37" w:rsidRDefault="000D19C7" w:rsidP="00122B37">
      <w:pPr>
        <w:tabs>
          <w:tab w:val="left" w:pos="851"/>
        </w:tabs>
        <w:wordWrap/>
        <w:ind w:firstLine="709"/>
        <w:rPr>
          <w:b/>
          <w:i/>
          <w:sz w:val="28"/>
          <w:szCs w:val="28"/>
          <w:lang w:val="ru-RU"/>
        </w:rPr>
      </w:pPr>
      <w:r w:rsidRPr="00122B37">
        <w:rPr>
          <w:iCs/>
          <w:sz w:val="28"/>
          <w:szCs w:val="28"/>
          <w:lang w:val="ru-RU"/>
        </w:rPr>
        <w:t>через деятельность Совета старост, объединяющего старост классов для облегчения распространения значимой для обучающихся информации и получения обратной связи от классных коллективов;</w:t>
      </w:r>
    </w:p>
    <w:p w:rsidR="003A32F3" w:rsidRPr="00122B37" w:rsidRDefault="000D19C7" w:rsidP="00122B37">
      <w:pPr>
        <w:tabs>
          <w:tab w:val="left" w:pos="851"/>
        </w:tabs>
        <w:wordWrap/>
        <w:ind w:firstLine="709"/>
        <w:rPr>
          <w:b/>
          <w:i/>
          <w:sz w:val="28"/>
          <w:szCs w:val="28"/>
          <w:lang w:val="ru-RU"/>
        </w:rPr>
      </w:pPr>
      <w:r w:rsidRPr="00122B37">
        <w:rPr>
          <w:sz w:val="28"/>
          <w:szCs w:val="28"/>
          <w:lang w:val="ru-RU"/>
        </w:rPr>
        <w:t xml:space="preserve">через работу постоянно действующего школьного актива, инициирующего </w:t>
      </w:r>
      <w:r w:rsidR="00D401BE" w:rsidRPr="00122B37">
        <w:rPr>
          <w:sz w:val="28"/>
          <w:szCs w:val="28"/>
          <w:lang w:val="ru-RU"/>
        </w:rPr>
        <w:br/>
      </w:r>
      <w:r w:rsidRPr="00122B37">
        <w:rPr>
          <w:sz w:val="28"/>
          <w:szCs w:val="28"/>
          <w:lang w:val="ru-RU"/>
        </w:rPr>
        <w:t>и организующего проведение личностно значимых для обучающихся событий (соревнований, конкурсов, фестивалей, капустников, флешмобов и т.п.);</w:t>
      </w:r>
    </w:p>
    <w:p w:rsidR="003A32F3" w:rsidRPr="00122B37" w:rsidRDefault="000D19C7" w:rsidP="00122B37">
      <w:pPr>
        <w:tabs>
          <w:tab w:val="left" w:pos="851"/>
        </w:tabs>
        <w:wordWrap/>
        <w:ind w:firstLine="709"/>
        <w:rPr>
          <w:b/>
          <w:i/>
          <w:sz w:val="28"/>
          <w:szCs w:val="28"/>
          <w:lang w:val="ru-RU"/>
        </w:rPr>
      </w:pPr>
      <w:r w:rsidRPr="00122B37">
        <w:rPr>
          <w:iCs/>
          <w:sz w:val="28"/>
          <w:szCs w:val="28"/>
          <w:lang w:val="ru-RU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0D19C7" w:rsidRPr="00122B37" w:rsidRDefault="000D19C7" w:rsidP="00122B37">
      <w:pPr>
        <w:tabs>
          <w:tab w:val="left" w:pos="851"/>
        </w:tabs>
        <w:wordWrap/>
        <w:ind w:firstLine="709"/>
        <w:rPr>
          <w:b/>
          <w:i/>
          <w:sz w:val="28"/>
          <w:szCs w:val="28"/>
          <w:lang w:val="ru-RU"/>
        </w:rPr>
      </w:pPr>
      <w:r w:rsidRPr="00122B37">
        <w:rPr>
          <w:iCs/>
          <w:sz w:val="28"/>
          <w:szCs w:val="28"/>
          <w:lang w:val="ru-RU"/>
        </w:rPr>
        <w:t xml:space="preserve">через деятельность созданной из наиболее авторитетных старшеклассников </w:t>
      </w:r>
      <w:r w:rsidR="003A32F3" w:rsidRPr="00122B37">
        <w:rPr>
          <w:iCs/>
          <w:sz w:val="28"/>
          <w:szCs w:val="28"/>
          <w:lang w:val="ru-RU"/>
        </w:rPr>
        <w:br/>
      </w:r>
      <w:r w:rsidRPr="00122B37">
        <w:rPr>
          <w:iCs/>
          <w:sz w:val="28"/>
          <w:szCs w:val="28"/>
          <w:lang w:val="ru-RU"/>
        </w:rPr>
        <w:t xml:space="preserve">и курируемой школьным психологом группы по урегулированию конфликтных ситуаций в школе. </w:t>
      </w:r>
    </w:p>
    <w:p w:rsidR="003A32F3" w:rsidRPr="00122B37" w:rsidRDefault="000D19C7" w:rsidP="00122B37">
      <w:pPr>
        <w:tabs>
          <w:tab w:val="left" w:pos="851"/>
        </w:tabs>
        <w:wordWrap/>
        <w:ind w:firstLine="709"/>
        <w:rPr>
          <w:bCs/>
          <w:i/>
          <w:sz w:val="28"/>
          <w:szCs w:val="28"/>
          <w:lang w:val="ru-RU"/>
        </w:rPr>
      </w:pPr>
      <w:r w:rsidRPr="00122B37">
        <w:rPr>
          <w:b/>
          <w:i/>
          <w:sz w:val="28"/>
          <w:szCs w:val="28"/>
          <w:lang w:val="ru-RU"/>
        </w:rPr>
        <w:t>На уровне классов</w:t>
      </w:r>
      <w:r w:rsidRPr="00122B37">
        <w:rPr>
          <w:bCs/>
          <w:i/>
          <w:sz w:val="28"/>
          <w:szCs w:val="28"/>
          <w:lang w:val="ru-RU"/>
        </w:rPr>
        <w:t>:</w:t>
      </w:r>
    </w:p>
    <w:p w:rsidR="003A32F3" w:rsidRPr="00122B37" w:rsidRDefault="000D19C7" w:rsidP="00122B37">
      <w:pPr>
        <w:tabs>
          <w:tab w:val="left" w:pos="851"/>
        </w:tabs>
        <w:wordWrap/>
        <w:ind w:firstLine="709"/>
        <w:rPr>
          <w:bCs/>
          <w:i/>
          <w:sz w:val="28"/>
          <w:szCs w:val="28"/>
          <w:lang w:val="ru-RU"/>
        </w:rPr>
      </w:pPr>
      <w:r w:rsidRPr="00122B37">
        <w:rPr>
          <w:iCs/>
          <w:sz w:val="28"/>
          <w:szCs w:val="28"/>
          <w:lang w:val="ru-RU"/>
        </w:rPr>
        <w:t xml:space="preserve">через </w:t>
      </w:r>
      <w:r w:rsidRPr="00122B37">
        <w:rPr>
          <w:sz w:val="28"/>
          <w:szCs w:val="28"/>
          <w:lang w:val="ru-RU"/>
        </w:rPr>
        <w:t xml:space="preserve">деятельность выборных по инициативе и предложениям обучающихся класса лидеров (например, старост, дежурных командиров), представляющих интересы класса в общешкольных делах и призванных координировать его работу </w:t>
      </w:r>
      <w:r w:rsidR="003A32F3" w:rsidRPr="00122B37">
        <w:rPr>
          <w:sz w:val="28"/>
          <w:szCs w:val="28"/>
          <w:lang w:val="ru-RU"/>
        </w:rPr>
        <w:br/>
      </w:r>
      <w:r w:rsidRPr="00122B37">
        <w:rPr>
          <w:sz w:val="28"/>
          <w:szCs w:val="28"/>
          <w:lang w:val="ru-RU"/>
        </w:rPr>
        <w:t>с работой общешкольных органов самоуправления и классных руководителей;</w:t>
      </w:r>
    </w:p>
    <w:p w:rsidR="003A32F3" w:rsidRPr="00122B37" w:rsidRDefault="000D19C7" w:rsidP="00122B37">
      <w:pPr>
        <w:tabs>
          <w:tab w:val="left" w:pos="851"/>
        </w:tabs>
        <w:wordWrap/>
        <w:ind w:firstLine="709"/>
        <w:rPr>
          <w:bCs/>
          <w:i/>
          <w:sz w:val="28"/>
          <w:szCs w:val="28"/>
          <w:lang w:val="ru-RU"/>
        </w:rPr>
      </w:pPr>
      <w:r w:rsidRPr="00122B37">
        <w:rPr>
          <w:iCs/>
          <w:sz w:val="28"/>
          <w:szCs w:val="28"/>
          <w:lang w:val="ru-RU"/>
        </w:rPr>
        <w:t xml:space="preserve">через деятельность выборных органов самоуправления, отвечающих </w:t>
      </w:r>
      <w:r w:rsidR="003A32F3" w:rsidRPr="00122B37">
        <w:rPr>
          <w:iCs/>
          <w:sz w:val="28"/>
          <w:szCs w:val="28"/>
          <w:lang w:val="ru-RU"/>
        </w:rPr>
        <w:br/>
      </w:r>
      <w:r w:rsidRPr="00122B37">
        <w:rPr>
          <w:iCs/>
          <w:sz w:val="28"/>
          <w:szCs w:val="28"/>
          <w:lang w:val="ru-RU"/>
        </w:rPr>
        <w:t>за различные направления работы класса (например: штаб спортивных дел, штаб творче</w:t>
      </w:r>
      <w:r w:rsidR="005B7486" w:rsidRPr="00122B37">
        <w:rPr>
          <w:iCs/>
          <w:sz w:val="28"/>
          <w:szCs w:val="28"/>
          <w:lang w:val="ru-RU"/>
        </w:rPr>
        <w:t>ских дел, штаб работы с обучающимися младших классов</w:t>
      </w:r>
      <w:r w:rsidRPr="00122B37">
        <w:rPr>
          <w:iCs/>
          <w:sz w:val="28"/>
          <w:szCs w:val="28"/>
          <w:lang w:val="ru-RU"/>
        </w:rPr>
        <w:t>);</w:t>
      </w:r>
    </w:p>
    <w:p w:rsidR="000D19C7" w:rsidRPr="00122B37" w:rsidRDefault="000D19C7" w:rsidP="00122B37">
      <w:pPr>
        <w:tabs>
          <w:tab w:val="left" w:pos="851"/>
        </w:tabs>
        <w:wordWrap/>
        <w:ind w:firstLine="709"/>
        <w:rPr>
          <w:bCs/>
          <w:i/>
          <w:sz w:val="28"/>
          <w:szCs w:val="28"/>
          <w:lang w:val="ru-RU"/>
        </w:rPr>
      </w:pPr>
      <w:r w:rsidRPr="00122B37">
        <w:rPr>
          <w:iCs/>
          <w:sz w:val="28"/>
          <w:szCs w:val="28"/>
          <w:lang w:val="ru-RU"/>
        </w:rPr>
        <w:t xml:space="preserve">через </w:t>
      </w:r>
      <w:r w:rsidRPr="00122B37">
        <w:rPr>
          <w:rFonts w:eastAsia="Calibri"/>
          <w:sz w:val="28"/>
          <w:szCs w:val="28"/>
          <w:lang w:val="ru-RU"/>
        </w:rPr>
        <w:t>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:rsidR="003A32F3" w:rsidRPr="00122B37" w:rsidRDefault="000D19C7" w:rsidP="00122B37">
      <w:pPr>
        <w:wordWrap/>
        <w:ind w:firstLine="709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 w:rsidRPr="00122B37">
        <w:rPr>
          <w:b/>
          <w:bCs/>
          <w:i/>
          <w:iCs/>
          <w:sz w:val="28"/>
          <w:szCs w:val="28"/>
          <w:lang w:val="ru-RU"/>
        </w:rPr>
        <w:t>На индивидуальном уровне:</w:t>
      </w:r>
      <w:r w:rsidRPr="00122B37">
        <w:rPr>
          <w:rStyle w:val="CharAttribute501"/>
          <w:rFonts w:eastAsia="№Е"/>
          <w:b/>
          <w:bCs/>
          <w:i w:val="0"/>
          <w:iCs/>
          <w:szCs w:val="28"/>
          <w:lang w:val="ru-RU"/>
        </w:rPr>
        <w:t xml:space="preserve"> </w:t>
      </w:r>
    </w:p>
    <w:p w:rsidR="003A32F3" w:rsidRPr="00122B37" w:rsidRDefault="000D19C7" w:rsidP="00122B37">
      <w:pPr>
        <w:wordWrap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 w:rsidRPr="00122B37">
        <w:rPr>
          <w:iCs/>
          <w:sz w:val="28"/>
          <w:szCs w:val="28"/>
          <w:lang w:val="ru-RU"/>
        </w:rPr>
        <w:t xml:space="preserve">через </w:t>
      </w:r>
      <w:r w:rsidRPr="00122B37">
        <w:rPr>
          <w:sz w:val="28"/>
          <w:szCs w:val="28"/>
          <w:lang w:val="ru-RU"/>
        </w:rPr>
        <w:t xml:space="preserve">вовлечение обучающихся в планирование, организацию, проведение </w:t>
      </w:r>
      <w:r w:rsidR="003A32F3" w:rsidRPr="00122B37">
        <w:rPr>
          <w:sz w:val="28"/>
          <w:szCs w:val="28"/>
          <w:lang w:val="ru-RU"/>
        </w:rPr>
        <w:br/>
      </w:r>
      <w:r w:rsidRPr="00122B37">
        <w:rPr>
          <w:sz w:val="28"/>
          <w:szCs w:val="28"/>
          <w:lang w:val="ru-RU"/>
        </w:rPr>
        <w:t xml:space="preserve">и анализ общешкольных и </w:t>
      </w:r>
      <w:proofErr w:type="spellStart"/>
      <w:r w:rsidRPr="00122B37">
        <w:rPr>
          <w:sz w:val="28"/>
          <w:szCs w:val="28"/>
          <w:lang w:val="ru-RU"/>
        </w:rPr>
        <w:t>внутриклассных</w:t>
      </w:r>
      <w:proofErr w:type="spellEnd"/>
      <w:r w:rsidRPr="00122B37">
        <w:rPr>
          <w:sz w:val="28"/>
          <w:szCs w:val="28"/>
          <w:lang w:val="ru-RU"/>
        </w:rPr>
        <w:t xml:space="preserve"> дел;</w:t>
      </w:r>
    </w:p>
    <w:p w:rsidR="009C4A20" w:rsidRDefault="00AF012F" w:rsidP="00122B37">
      <w:pPr>
        <w:wordWrap/>
        <w:ind w:firstLine="709"/>
        <w:rPr>
          <w:iCs/>
          <w:sz w:val="28"/>
          <w:szCs w:val="28"/>
          <w:lang w:val="ru-RU"/>
        </w:rPr>
      </w:pPr>
      <w:r w:rsidRPr="00122B37">
        <w:rPr>
          <w:iCs/>
          <w:sz w:val="28"/>
          <w:szCs w:val="28"/>
          <w:lang w:val="ru-RU"/>
        </w:rPr>
        <w:t>через реализацию обучающимися</w:t>
      </w:r>
      <w:r w:rsidR="000D19C7" w:rsidRPr="00122B37">
        <w:rPr>
          <w:iCs/>
          <w:sz w:val="28"/>
          <w:szCs w:val="28"/>
          <w:lang w:val="ru-RU"/>
        </w:rPr>
        <w:t>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122B37" w:rsidRPr="00122B37" w:rsidRDefault="00122B37" w:rsidP="00122B37">
      <w:pPr>
        <w:wordWrap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</w:p>
    <w:p w:rsidR="000D19C7" w:rsidRPr="00122B37" w:rsidRDefault="000D19C7" w:rsidP="00122B37">
      <w:pPr>
        <w:tabs>
          <w:tab w:val="left" w:pos="851"/>
        </w:tabs>
        <w:wordWrap/>
        <w:ind w:firstLine="709"/>
        <w:rPr>
          <w:b/>
          <w:iCs/>
          <w:color w:val="000000"/>
          <w:w w:val="0"/>
          <w:sz w:val="28"/>
          <w:szCs w:val="28"/>
          <w:lang w:val="ru-RU"/>
        </w:rPr>
      </w:pPr>
      <w:r w:rsidRPr="00122B37">
        <w:rPr>
          <w:b/>
          <w:iCs/>
          <w:color w:val="000000"/>
          <w:w w:val="0"/>
          <w:sz w:val="28"/>
          <w:szCs w:val="28"/>
          <w:lang w:val="ru-RU"/>
        </w:rPr>
        <w:t>3.6. Модуль «Детские общественные объединения»</w:t>
      </w:r>
    </w:p>
    <w:p w:rsidR="009C4A20" w:rsidRPr="00122B37" w:rsidRDefault="000D19C7" w:rsidP="00122B37">
      <w:pPr>
        <w:pStyle w:val="ParaAttribute38"/>
        <w:ind w:right="0" w:firstLine="709"/>
        <w:rPr>
          <w:i/>
          <w:sz w:val="28"/>
          <w:szCs w:val="28"/>
        </w:rPr>
      </w:pPr>
      <w:r w:rsidRPr="00122B37">
        <w:rPr>
          <w:rFonts w:eastAsia="Calibri"/>
          <w:sz w:val="28"/>
          <w:szCs w:val="28"/>
        </w:rPr>
        <w:t xml:space="preserve">Действующее на базе школы детское общественное объединение – это добровольное, самоуправляемое, некоммерческое формирование, созданное </w:t>
      </w:r>
      <w:r w:rsidR="009C4A20" w:rsidRPr="00122B37">
        <w:rPr>
          <w:rFonts w:eastAsia="Calibri"/>
          <w:sz w:val="28"/>
          <w:szCs w:val="28"/>
        </w:rPr>
        <w:br/>
      </w:r>
      <w:r w:rsidRPr="00122B37">
        <w:rPr>
          <w:rFonts w:eastAsia="Calibri"/>
          <w:sz w:val="28"/>
          <w:szCs w:val="28"/>
        </w:rPr>
        <w:t>по инициативе обучающихся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</w:t>
      </w:r>
      <w:r w:rsidR="009C4A20" w:rsidRPr="00122B37">
        <w:rPr>
          <w:rFonts w:eastAsia="Calibri"/>
          <w:sz w:val="28"/>
          <w:szCs w:val="28"/>
        </w:rPr>
        <w:t xml:space="preserve">едеральный закон от 19 мая </w:t>
      </w:r>
      <w:r w:rsidRPr="00122B37">
        <w:rPr>
          <w:rFonts w:eastAsia="Calibri"/>
          <w:sz w:val="28"/>
          <w:szCs w:val="28"/>
        </w:rPr>
        <w:t xml:space="preserve">1995 </w:t>
      </w:r>
      <w:r w:rsidR="009C4A20" w:rsidRPr="00122B37">
        <w:rPr>
          <w:rFonts w:eastAsia="Calibri"/>
          <w:sz w:val="28"/>
          <w:szCs w:val="28"/>
        </w:rPr>
        <w:t>г. № 82-ФЗ «</w:t>
      </w:r>
      <w:r w:rsidRPr="00122B37">
        <w:rPr>
          <w:rFonts w:eastAsia="Calibri"/>
          <w:sz w:val="28"/>
          <w:szCs w:val="28"/>
        </w:rPr>
        <w:t>Об общественных объединениях</w:t>
      </w:r>
      <w:r w:rsidR="009C4A20" w:rsidRPr="00122B37">
        <w:rPr>
          <w:rFonts w:eastAsia="Calibri"/>
          <w:sz w:val="28"/>
          <w:szCs w:val="28"/>
        </w:rPr>
        <w:t>»</w:t>
      </w:r>
      <w:r w:rsidRPr="00122B37">
        <w:rPr>
          <w:rFonts w:eastAsia="Calibri"/>
          <w:sz w:val="28"/>
          <w:szCs w:val="28"/>
        </w:rPr>
        <w:t xml:space="preserve"> (ст. 5). Воспитание в детском общественном объединении осуществляется через </w:t>
      </w:r>
      <w:r w:rsidRPr="00122B37">
        <w:rPr>
          <w:rFonts w:eastAsia="Calibri"/>
          <w:i/>
          <w:sz w:val="28"/>
          <w:szCs w:val="28"/>
        </w:rPr>
        <w:t>(</w:t>
      </w:r>
      <w:r w:rsidR="003A32F3" w:rsidRPr="00122B37">
        <w:rPr>
          <w:i/>
          <w:sz w:val="28"/>
          <w:szCs w:val="28"/>
        </w:rPr>
        <w:t>п</w:t>
      </w:r>
      <w:r w:rsidRPr="00122B37">
        <w:rPr>
          <w:i/>
          <w:sz w:val="28"/>
          <w:szCs w:val="28"/>
        </w:rPr>
        <w:t xml:space="preserve">римечание: приведенный ниже перечень видов и форм деятельности носит примерный характер. Если школа </w:t>
      </w:r>
      <w:r w:rsidR="009C4A20" w:rsidRPr="00122B37">
        <w:rPr>
          <w:i/>
          <w:sz w:val="28"/>
          <w:szCs w:val="28"/>
        </w:rPr>
        <w:br/>
      </w:r>
      <w:r w:rsidRPr="00122B37">
        <w:rPr>
          <w:i/>
          <w:sz w:val="28"/>
          <w:szCs w:val="28"/>
        </w:rPr>
        <w:lastRenderedPageBreak/>
        <w:t xml:space="preserve">в организации процесса воспитания использует потенциал детских общественных объединений, то в данном модуле Программы ее разработчикам необходимо описать те виды и формы деятельности, которые реализуются этими объединениями): </w:t>
      </w:r>
    </w:p>
    <w:p w:rsidR="009C4A20" w:rsidRPr="00122B37" w:rsidRDefault="000D19C7" w:rsidP="00122B37">
      <w:pPr>
        <w:pStyle w:val="ParaAttribute38"/>
        <w:ind w:right="0" w:firstLine="709"/>
        <w:rPr>
          <w:rFonts w:eastAsia="Calibri"/>
          <w:sz w:val="28"/>
          <w:szCs w:val="28"/>
          <w:lang w:eastAsia="ko-KR"/>
        </w:rPr>
      </w:pPr>
      <w:r w:rsidRPr="00122B37">
        <w:rPr>
          <w:rFonts w:eastAsia="Calibri"/>
          <w:sz w:val="28"/>
          <w:szCs w:val="28"/>
          <w:lang w:eastAsia="ko-KR"/>
        </w:rPr>
        <w:t xml:space="preserve">утверждение и последовательную реализацию в детском общественном объединении демократических процедур </w:t>
      </w:r>
      <w:r w:rsidRPr="00122B37">
        <w:rPr>
          <w:rFonts w:eastAsia="Calibri"/>
          <w:sz w:val="28"/>
          <w:szCs w:val="28"/>
        </w:rPr>
        <w:t>(</w:t>
      </w:r>
      <w:r w:rsidRPr="00122B37">
        <w:rPr>
          <w:rFonts w:eastAsia="Calibri"/>
          <w:sz w:val="28"/>
          <w:szCs w:val="28"/>
          <w:lang w:eastAsia="ko-KR"/>
        </w:rPr>
        <w:t>выбор</w:t>
      </w:r>
      <w:r w:rsidRPr="00122B37">
        <w:rPr>
          <w:rFonts w:eastAsia="Calibri"/>
          <w:sz w:val="28"/>
          <w:szCs w:val="28"/>
        </w:rPr>
        <w:t>ы</w:t>
      </w:r>
      <w:r w:rsidRPr="00122B37">
        <w:rPr>
          <w:rFonts w:eastAsia="Calibri"/>
          <w:sz w:val="28"/>
          <w:szCs w:val="28"/>
          <w:lang w:eastAsia="ko-KR"/>
        </w:rPr>
        <w:t xml:space="preserve"> руководящих органов объединения, подотчетност</w:t>
      </w:r>
      <w:r w:rsidRPr="00122B37">
        <w:rPr>
          <w:rFonts w:eastAsia="Calibri"/>
          <w:sz w:val="28"/>
          <w:szCs w:val="28"/>
        </w:rPr>
        <w:t>ь</w:t>
      </w:r>
      <w:r w:rsidRPr="00122B37">
        <w:rPr>
          <w:rFonts w:eastAsia="Calibri"/>
          <w:sz w:val="28"/>
          <w:szCs w:val="28"/>
          <w:lang w:eastAsia="ko-KR"/>
        </w:rPr>
        <w:t xml:space="preserve"> выборных органов общему сбору объединения; ротация состава выборных органов и т.п.), дающих </w:t>
      </w:r>
      <w:r w:rsidR="009C4A20" w:rsidRPr="00122B37">
        <w:rPr>
          <w:rFonts w:eastAsia="Calibri"/>
          <w:sz w:val="28"/>
          <w:szCs w:val="28"/>
          <w:lang w:eastAsia="ko-KR"/>
        </w:rPr>
        <w:t>обучающемуся</w:t>
      </w:r>
      <w:r w:rsidRPr="00122B37">
        <w:rPr>
          <w:rFonts w:eastAsia="Calibri"/>
          <w:sz w:val="28"/>
          <w:szCs w:val="28"/>
          <w:lang w:eastAsia="ko-KR"/>
        </w:rPr>
        <w:t xml:space="preserve"> возможность получить социально значимый опыт гражданского поведения;</w:t>
      </w:r>
    </w:p>
    <w:p w:rsidR="009C4A20" w:rsidRPr="00122B37" w:rsidRDefault="000D19C7" w:rsidP="00122B37">
      <w:pPr>
        <w:pStyle w:val="ParaAttribute38"/>
        <w:ind w:right="0" w:firstLine="709"/>
        <w:rPr>
          <w:sz w:val="28"/>
          <w:szCs w:val="28"/>
        </w:rPr>
      </w:pPr>
      <w:r w:rsidRPr="00122B37">
        <w:rPr>
          <w:rFonts w:eastAsia="Calibri"/>
          <w:sz w:val="28"/>
          <w:szCs w:val="28"/>
        </w:rPr>
        <w:t xml:space="preserve">организацию общественно полезных дел, дающих </w:t>
      </w:r>
      <w:r w:rsidR="009C4A20" w:rsidRPr="00122B37">
        <w:rPr>
          <w:rFonts w:eastAsia="Calibri"/>
          <w:sz w:val="28"/>
          <w:szCs w:val="28"/>
        </w:rPr>
        <w:t xml:space="preserve">обучающимся </w:t>
      </w:r>
      <w:r w:rsidRPr="00122B37">
        <w:rPr>
          <w:rFonts w:eastAsia="Calibri"/>
          <w:sz w:val="28"/>
          <w:szCs w:val="28"/>
        </w:rPr>
        <w:t xml:space="preserve">возможность получить важный для их личностного развития опыт деятельности, направленной </w:t>
      </w:r>
      <w:r w:rsidR="009C4A20" w:rsidRPr="00122B37">
        <w:rPr>
          <w:rFonts w:eastAsia="Calibri"/>
          <w:sz w:val="28"/>
          <w:szCs w:val="28"/>
        </w:rPr>
        <w:br/>
      </w:r>
      <w:r w:rsidRPr="00122B37">
        <w:rPr>
          <w:rFonts w:eastAsia="Calibri"/>
          <w:sz w:val="28"/>
          <w:szCs w:val="28"/>
        </w:rPr>
        <w:t xml:space="preserve">на помощь другим людям, своей школе, обществу в целом; развить в себе такие качества как </w:t>
      </w:r>
      <w:r w:rsidRPr="00122B37">
        <w:rPr>
          <w:sz w:val="28"/>
          <w:szCs w:val="28"/>
        </w:rPr>
        <w:t xml:space="preserve">забота, уважение, умение сопереживать, умение общаться, слушать </w:t>
      </w:r>
      <w:r w:rsidR="009C4A20" w:rsidRPr="00122B37">
        <w:rPr>
          <w:sz w:val="28"/>
          <w:szCs w:val="28"/>
        </w:rPr>
        <w:br/>
      </w:r>
      <w:r w:rsidRPr="00122B37">
        <w:rPr>
          <w:sz w:val="28"/>
          <w:szCs w:val="28"/>
        </w:rPr>
        <w:t xml:space="preserve">и слышать других. Такими делами могут являться: посильная помощь, оказываемая </w:t>
      </w:r>
      <w:r w:rsidR="00AF012F" w:rsidRPr="00122B37">
        <w:rPr>
          <w:sz w:val="28"/>
          <w:szCs w:val="28"/>
        </w:rPr>
        <w:t xml:space="preserve">обучающимися </w:t>
      </w:r>
      <w:r w:rsidRPr="00122B37">
        <w:rPr>
          <w:sz w:val="28"/>
          <w:szCs w:val="28"/>
        </w:rPr>
        <w:t>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</w:t>
      </w:r>
      <w:r w:rsidR="009C4A20" w:rsidRPr="00122B37">
        <w:rPr>
          <w:sz w:val="28"/>
          <w:szCs w:val="28"/>
        </w:rPr>
        <w:t>ории данных учреждений и т.п.);</w:t>
      </w:r>
      <w:r w:rsidRPr="00122B37">
        <w:rPr>
          <w:sz w:val="28"/>
          <w:szCs w:val="28"/>
        </w:rPr>
        <w:t xml:space="preserve"> участие обучающихся в работе на прилегающей к школе территории (работа в школьном саду, уход за деревьями и кустарниками, благоустройство клумб) и другие;</w:t>
      </w:r>
    </w:p>
    <w:p w:rsidR="009C4A20" w:rsidRPr="00122B37" w:rsidRDefault="000D19C7" w:rsidP="00122B37">
      <w:pPr>
        <w:pStyle w:val="ParaAttribute38"/>
        <w:ind w:right="0" w:firstLine="709"/>
        <w:rPr>
          <w:rFonts w:eastAsia="Calibri"/>
          <w:sz w:val="28"/>
          <w:szCs w:val="28"/>
        </w:rPr>
      </w:pPr>
      <w:r w:rsidRPr="00122B37">
        <w:rPr>
          <w:rFonts w:eastAsia="Calibri"/>
          <w:sz w:val="28"/>
          <w:szCs w:val="28"/>
        </w:rPr>
        <w:t xml:space="preserve">договор, заключаемый между </w:t>
      </w:r>
      <w:r w:rsidR="00B361E5" w:rsidRPr="00122B37">
        <w:rPr>
          <w:rFonts w:eastAsia="Calibri"/>
          <w:sz w:val="28"/>
          <w:szCs w:val="28"/>
        </w:rPr>
        <w:t>обуча</w:t>
      </w:r>
      <w:r w:rsidR="009C4A20" w:rsidRPr="00122B37">
        <w:rPr>
          <w:rFonts w:eastAsia="Calibri"/>
          <w:sz w:val="28"/>
          <w:szCs w:val="28"/>
        </w:rPr>
        <w:t>ющимися</w:t>
      </w:r>
      <w:r w:rsidRPr="00122B37">
        <w:rPr>
          <w:rFonts w:eastAsia="Calibri"/>
          <w:sz w:val="28"/>
          <w:szCs w:val="28"/>
        </w:rPr>
        <w:t xml:space="preserve"> и детским общественным объединением, традиционной формой которого является Торжественное обещание (клятва) при вступлении в объединение. Договор представляет собой механизм, регулирующий отношения, возникающие между </w:t>
      </w:r>
      <w:r w:rsidR="00B361E5" w:rsidRPr="00122B37">
        <w:rPr>
          <w:rFonts w:eastAsia="Calibri"/>
          <w:sz w:val="28"/>
          <w:szCs w:val="28"/>
        </w:rPr>
        <w:t xml:space="preserve">обучающимся </w:t>
      </w:r>
      <w:r w:rsidRPr="00122B37">
        <w:rPr>
          <w:rFonts w:eastAsia="Calibri"/>
          <w:sz w:val="28"/>
          <w:szCs w:val="28"/>
        </w:rPr>
        <w:t xml:space="preserve">и коллективом детского общественного объединения, его руководителем, </w:t>
      </w:r>
      <w:r w:rsidR="009C4A20" w:rsidRPr="00122B37">
        <w:rPr>
          <w:rFonts w:eastAsia="Calibri"/>
          <w:sz w:val="28"/>
          <w:szCs w:val="28"/>
        </w:rPr>
        <w:t>обучающимися</w:t>
      </w:r>
      <w:r w:rsidRPr="00122B37">
        <w:rPr>
          <w:rFonts w:eastAsia="Calibri"/>
          <w:sz w:val="28"/>
          <w:szCs w:val="28"/>
        </w:rPr>
        <w:t xml:space="preserve">, </w:t>
      </w:r>
      <w:r w:rsidR="009C4A20" w:rsidRPr="00122B37">
        <w:rPr>
          <w:rFonts w:eastAsia="Calibri"/>
          <w:sz w:val="28"/>
          <w:szCs w:val="28"/>
        </w:rPr>
        <w:br/>
      </w:r>
      <w:r w:rsidRPr="00122B37">
        <w:rPr>
          <w:rFonts w:eastAsia="Calibri"/>
          <w:sz w:val="28"/>
          <w:szCs w:val="28"/>
        </w:rPr>
        <w:t>не являющимися членами данного объединения;</w:t>
      </w:r>
    </w:p>
    <w:p w:rsidR="009C4A20" w:rsidRPr="00122B37" w:rsidRDefault="000D19C7" w:rsidP="00122B37">
      <w:pPr>
        <w:pStyle w:val="ParaAttribute38"/>
        <w:ind w:right="0" w:firstLine="709"/>
        <w:rPr>
          <w:rFonts w:eastAsia="Calibri"/>
          <w:sz w:val="28"/>
          <w:szCs w:val="28"/>
          <w:lang w:eastAsia="ko-KR"/>
        </w:rPr>
      </w:pPr>
      <w:r w:rsidRPr="00122B37">
        <w:rPr>
          <w:rFonts w:eastAsia="Calibri"/>
          <w:sz w:val="28"/>
          <w:szCs w:val="28"/>
          <w:lang w:eastAsia="ko-KR"/>
        </w:rPr>
        <w:t>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 и микрорайоне, совместного пения, празднования знаменательных для членов объединения событий;</w:t>
      </w:r>
    </w:p>
    <w:p w:rsidR="009C4A20" w:rsidRPr="00122B37" w:rsidRDefault="000D19C7" w:rsidP="00122B37">
      <w:pPr>
        <w:pStyle w:val="ParaAttribute38"/>
        <w:ind w:right="0" w:firstLine="709"/>
        <w:rPr>
          <w:rFonts w:eastAsia="Calibri"/>
          <w:sz w:val="28"/>
          <w:szCs w:val="28"/>
          <w:lang w:eastAsia="ko-KR"/>
        </w:rPr>
      </w:pPr>
      <w:r w:rsidRPr="00122B37">
        <w:rPr>
          <w:rFonts w:eastAsia="Calibri"/>
          <w:sz w:val="28"/>
          <w:szCs w:val="28"/>
          <w:lang w:eastAsia="ko-KR"/>
        </w:rPr>
        <w:t xml:space="preserve">лагерные сборы детского объединения, проводимые в каникулярное время </w:t>
      </w:r>
      <w:r w:rsidR="009C4A20" w:rsidRPr="00122B37">
        <w:rPr>
          <w:rFonts w:eastAsia="Calibri"/>
          <w:sz w:val="28"/>
          <w:szCs w:val="28"/>
          <w:lang w:eastAsia="ko-KR"/>
        </w:rPr>
        <w:br/>
      </w:r>
      <w:r w:rsidRPr="00122B37">
        <w:rPr>
          <w:rFonts w:eastAsia="Calibri"/>
          <w:sz w:val="28"/>
          <w:szCs w:val="28"/>
          <w:lang w:eastAsia="ko-KR"/>
        </w:rPr>
        <w:t>на базе загородного лагеря. Здесь, в процессе круглосуточного совместного проживания смены формируется костяк объединения, вырабатывается взаимопонимание, система отношений, выявляются лидеры, формируется атмосфера сообщества, формируется и апробируется набор значимых дел;</w:t>
      </w:r>
    </w:p>
    <w:p w:rsidR="003A32F3" w:rsidRPr="00122B37" w:rsidRDefault="000D19C7" w:rsidP="00122B37">
      <w:pPr>
        <w:pStyle w:val="ParaAttribute38"/>
        <w:ind w:right="0" w:firstLine="709"/>
        <w:rPr>
          <w:rFonts w:eastAsia="Calibri"/>
          <w:sz w:val="28"/>
          <w:szCs w:val="28"/>
          <w:lang w:eastAsia="ko-KR"/>
        </w:rPr>
      </w:pPr>
      <w:r w:rsidRPr="00122B37">
        <w:rPr>
          <w:rFonts w:eastAsia="Calibri"/>
          <w:sz w:val="28"/>
          <w:szCs w:val="28"/>
          <w:lang w:eastAsia="ko-KR"/>
        </w:rPr>
        <w:t xml:space="preserve">рекрутинговые мероприятия в начальной школе, реализующие идею популяризации деятельности детского общественного объединения, привлечения </w:t>
      </w:r>
      <w:r w:rsidR="00D401BE" w:rsidRPr="00122B37">
        <w:rPr>
          <w:rFonts w:eastAsia="Calibri"/>
          <w:sz w:val="28"/>
          <w:szCs w:val="28"/>
          <w:lang w:eastAsia="ko-KR"/>
        </w:rPr>
        <w:br/>
      </w:r>
      <w:r w:rsidRPr="00122B37">
        <w:rPr>
          <w:rFonts w:eastAsia="Calibri"/>
          <w:sz w:val="28"/>
          <w:szCs w:val="28"/>
          <w:lang w:eastAsia="ko-KR"/>
        </w:rPr>
        <w:t>в него новых участников (проводятся в форме игр, квестов, театрализаций и т.п.);</w:t>
      </w:r>
    </w:p>
    <w:p w:rsidR="003A32F3" w:rsidRPr="00122B37" w:rsidRDefault="000D19C7" w:rsidP="00122B37">
      <w:pPr>
        <w:pStyle w:val="ParaAttribute38"/>
        <w:ind w:right="0" w:firstLine="709"/>
        <w:rPr>
          <w:rFonts w:eastAsia="Calibri"/>
          <w:sz w:val="28"/>
          <w:szCs w:val="28"/>
          <w:lang w:eastAsia="ko-KR"/>
        </w:rPr>
      </w:pPr>
      <w:r w:rsidRPr="00122B37">
        <w:rPr>
          <w:rFonts w:eastAsia="Calibri"/>
          <w:sz w:val="28"/>
          <w:szCs w:val="28"/>
          <w:lang w:eastAsia="ko-KR"/>
        </w:rPr>
        <w:t xml:space="preserve">поддержку и развитие в детском объединении его традиций и ритуалов, формирующих у </w:t>
      </w:r>
      <w:r w:rsidR="003A32F3" w:rsidRPr="00122B37">
        <w:rPr>
          <w:rFonts w:eastAsia="Calibri"/>
          <w:sz w:val="28"/>
          <w:szCs w:val="28"/>
          <w:lang w:eastAsia="ko-KR"/>
        </w:rPr>
        <w:t>обучающегося</w:t>
      </w:r>
      <w:r w:rsidRPr="00122B37">
        <w:rPr>
          <w:rFonts w:eastAsia="Calibri"/>
          <w:sz w:val="28"/>
          <w:szCs w:val="28"/>
          <w:lang w:eastAsia="ko-KR"/>
        </w:rPr>
        <w:t xml:space="preserve">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объединения в соц</w:t>
      </w:r>
      <w:r w:rsidR="003A32F3" w:rsidRPr="00122B37">
        <w:rPr>
          <w:rFonts w:eastAsia="Calibri"/>
          <w:sz w:val="28"/>
          <w:szCs w:val="28"/>
          <w:lang w:eastAsia="ko-KR"/>
        </w:rPr>
        <w:t xml:space="preserve">иальных </w:t>
      </w:r>
      <w:r w:rsidRPr="00122B37">
        <w:rPr>
          <w:rFonts w:eastAsia="Calibri"/>
          <w:sz w:val="28"/>
          <w:szCs w:val="28"/>
          <w:lang w:eastAsia="ko-KR"/>
        </w:rPr>
        <w:t>сетях, организации деятельности пресс-центра детского объединения, проведения традиционных огоньков – формы коллективного анализа проводимых детским объединением дел);</w:t>
      </w:r>
    </w:p>
    <w:p w:rsidR="000D19C7" w:rsidRPr="00122B37" w:rsidRDefault="000D19C7" w:rsidP="00122B37">
      <w:pPr>
        <w:pStyle w:val="ParaAttribute38"/>
        <w:ind w:right="0" w:firstLine="709"/>
        <w:rPr>
          <w:rFonts w:eastAsia="Calibri"/>
          <w:sz w:val="28"/>
          <w:szCs w:val="28"/>
          <w:lang w:eastAsia="ko-KR"/>
        </w:rPr>
      </w:pPr>
      <w:r w:rsidRPr="00122B37">
        <w:rPr>
          <w:rFonts w:eastAsia="Calibri"/>
          <w:sz w:val="28"/>
          <w:szCs w:val="28"/>
          <w:lang w:eastAsia="ko-KR"/>
        </w:rPr>
        <w:lastRenderedPageBreak/>
        <w:t xml:space="preserve">участие членов детского общественного объединения в волонтерских акциях, деятельности на благо конкретных людей и социального окружения в целом. </w:t>
      </w:r>
      <w:r w:rsidR="003A32F3" w:rsidRPr="00122B37">
        <w:rPr>
          <w:rFonts w:eastAsia="Calibri"/>
          <w:sz w:val="28"/>
          <w:szCs w:val="28"/>
          <w:lang w:eastAsia="ko-KR"/>
        </w:rPr>
        <w:br/>
      </w:r>
      <w:r w:rsidRPr="00122B37">
        <w:rPr>
          <w:rFonts w:eastAsia="Calibri"/>
          <w:sz w:val="28"/>
          <w:szCs w:val="28"/>
          <w:lang w:eastAsia="ko-KR"/>
        </w:rPr>
        <w:t>Это может быть как участием обучающихся в проведении разовых акций, которые часто носят масштабный характер, так и постоянной деятельностью обучающихся.</w:t>
      </w:r>
    </w:p>
    <w:p w:rsidR="0042604F" w:rsidRPr="00122B37" w:rsidRDefault="0042604F" w:rsidP="00122B37">
      <w:pPr>
        <w:pStyle w:val="ParaAttribute38"/>
        <w:ind w:right="0" w:firstLine="709"/>
        <w:rPr>
          <w:i/>
          <w:sz w:val="28"/>
          <w:szCs w:val="28"/>
        </w:rPr>
      </w:pPr>
    </w:p>
    <w:p w:rsidR="000D19C7" w:rsidRPr="00122B37" w:rsidRDefault="000D19C7" w:rsidP="00122B37">
      <w:pPr>
        <w:tabs>
          <w:tab w:val="left" w:pos="851"/>
        </w:tabs>
        <w:wordWrap/>
        <w:rPr>
          <w:b/>
          <w:iCs/>
          <w:color w:val="000000"/>
          <w:w w:val="0"/>
          <w:sz w:val="28"/>
          <w:szCs w:val="28"/>
          <w:lang w:val="ru-RU"/>
        </w:rPr>
      </w:pPr>
      <w:r w:rsidRPr="00122B37">
        <w:rPr>
          <w:b/>
          <w:iCs/>
          <w:sz w:val="28"/>
          <w:szCs w:val="28"/>
          <w:lang w:val="ru-RU"/>
        </w:rPr>
        <w:t xml:space="preserve">Модуль 3.7. </w:t>
      </w:r>
      <w:r w:rsidRPr="00122B37">
        <w:rPr>
          <w:b/>
          <w:iCs/>
          <w:color w:val="000000"/>
          <w:w w:val="0"/>
          <w:sz w:val="28"/>
          <w:szCs w:val="28"/>
          <w:lang w:val="ru-RU"/>
        </w:rPr>
        <w:t>«Экскурсии, экспедиции, походы»</w:t>
      </w:r>
    </w:p>
    <w:p w:rsidR="00D26743" w:rsidRPr="00122B37" w:rsidRDefault="000D19C7" w:rsidP="00122B37">
      <w:pPr>
        <w:wordWrap/>
        <w:adjustRightInd w:val="0"/>
        <w:ind w:firstLine="709"/>
        <w:rPr>
          <w:i/>
          <w:sz w:val="28"/>
          <w:szCs w:val="28"/>
          <w:lang w:val="ru-RU"/>
        </w:rPr>
      </w:pPr>
      <w:r w:rsidRPr="00122B37">
        <w:rPr>
          <w:rFonts w:eastAsia="Calibri"/>
          <w:sz w:val="28"/>
          <w:szCs w:val="28"/>
          <w:lang w:val="ru-RU"/>
        </w:rPr>
        <w:t xml:space="preserve">Экскурсии, экспедиции, походы помогают </w:t>
      </w:r>
      <w:r w:rsidR="00480B2C" w:rsidRPr="00122B37">
        <w:rPr>
          <w:rFonts w:eastAsia="Calibri"/>
          <w:sz w:val="28"/>
          <w:szCs w:val="28"/>
          <w:lang w:val="ru-RU"/>
        </w:rPr>
        <w:t>обучающемуся</w:t>
      </w:r>
      <w:r w:rsidRPr="00122B37">
        <w:rPr>
          <w:rFonts w:eastAsia="Calibri"/>
          <w:sz w:val="28"/>
          <w:szCs w:val="28"/>
          <w:lang w:val="ru-RU"/>
        </w:rPr>
        <w:t xml:space="preserve">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</w:t>
      </w:r>
      <w:r w:rsidR="009C4A20" w:rsidRPr="00122B37">
        <w:rPr>
          <w:rFonts w:eastAsia="Calibri"/>
          <w:sz w:val="28"/>
          <w:szCs w:val="28"/>
          <w:lang w:val="ru-RU"/>
        </w:rPr>
        <w:t xml:space="preserve">зличных внешкольных ситуациях. </w:t>
      </w:r>
      <w:r w:rsidRPr="00122B37">
        <w:rPr>
          <w:rFonts w:eastAsia="Calibri"/>
          <w:sz w:val="28"/>
          <w:szCs w:val="28"/>
          <w:lang w:val="ru-RU"/>
        </w:rPr>
        <w:t xml:space="preserve">На экскурсиях, в экспедициях, в походах создаются благоприятные условия для воспитания у </w:t>
      </w:r>
      <w:r w:rsidR="009C4A20" w:rsidRPr="00122B37">
        <w:rPr>
          <w:rFonts w:eastAsia="Calibri"/>
          <w:sz w:val="28"/>
          <w:szCs w:val="28"/>
          <w:lang w:val="ru-RU"/>
        </w:rPr>
        <w:t xml:space="preserve">обучающихся </w:t>
      </w:r>
      <w:r w:rsidRPr="00122B37">
        <w:rPr>
          <w:rFonts w:eastAsia="Calibri"/>
          <w:sz w:val="28"/>
          <w:szCs w:val="28"/>
          <w:lang w:val="ru-RU"/>
        </w:rPr>
        <w:t xml:space="preserve">самостоятельности и ответственности, формирования у них навыков </w:t>
      </w:r>
      <w:proofErr w:type="spellStart"/>
      <w:r w:rsidRPr="00122B37">
        <w:rPr>
          <w:rFonts w:eastAsia="Calibri"/>
          <w:sz w:val="28"/>
          <w:szCs w:val="28"/>
          <w:lang w:val="ru-RU"/>
        </w:rPr>
        <w:t>самообслуживающего</w:t>
      </w:r>
      <w:proofErr w:type="spellEnd"/>
      <w:r w:rsidRPr="00122B37">
        <w:rPr>
          <w:rFonts w:eastAsia="Calibri"/>
          <w:sz w:val="28"/>
          <w:szCs w:val="28"/>
          <w:lang w:val="ru-RU"/>
        </w:rPr>
        <w:t xml:space="preserve"> труда, преодоления </w:t>
      </w:r>
      <w:r w:rsidR="009C4A20" w:rsidRPr="00122B37">
        <w:rPr>
          <w:rFonts w:eastAsia="Calibri"/>
          <w:sz w:val="28"/>
          <w:szCs w:val="28"/>
          <w:lang w:val="ru-RU"/>
        </w:rPr>
        <w:br/>
      </w:r>
      <w:r w:rsidRPr="00122B37">
        <w:rPr>
          <w:rFonts w:eastAsia="Calibri"/>
          <w:sz w:val="28"/>
          <w:szCs w:val="28"/>
          <w:lang w:val="ru-RU"/>
        </w:rPr>
        <w:t xml:space="preserve">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 </w:t>
      </w:r>
      <w:r w:rsidRPr="00122B37">
        <w:rPr>
          <w:rFonts w:eastAsia="Calibri"/>
          <w:i/>
          <w:sz w:val="28"/>
          <w:szCs w:val="28"/>
          <w:lang w:val="ru-RU"/>
        </w:rPr>
        <w:t>(</w:t>
      </w:r>
      <w:r w:rsidR="0042604F" w:rsidRPr="00122B37">
        <w:rPr>
          <w:i/>
          <w:sz w:val="28"/>
          <w:szCs w:val="28"/>
          <w:lang w:val="ru-RU"/>
        </w:rPr>
        <w:t>п</w:t>
      </w:r>
      <w:r w:rsidRPr="00122B37">
        <w:rPr>
          <w:i/>
          <w:sz w:val="28"/>
          <w:szCs w:val="28"/>
          <w:lang w:val="ru-RU"/>
        </w:rPr>
        <w:t xml:space="preserve">римечание: приведенный ниже перечень видов и форм деятельности носит примерный характер. Если школа в организации процесса воспитания использует потенциал экскурсий, походов и экспедиций, то в данном модуле Программы ее разработчикам необходимо описать те виды и формы деятельности, которые используются </w:t>
      </w:r>
      <w:r w:rsidR="009C4A20" w:rsidRPr="00122B37">
        <w:rPr>
          <w:i/>
          <w:sz w:val="28"/>
          <w:szCs w:val="28"/>
          <w:lang w:val="ru-RU"/>
        </w:rPr>
        <w:br/>
      </w:r>
      <w:r w:rsidRPr="00122B37">
        <w:rPr>
          <w:i/>
          <w:sz w:val="28"/>
          <w:szCs w:val="28"/>
          <w:lang w:val="ru-RU"/>
        </w:rPr>
        <w:t xml:space="preserve">в работе именно их школы. При этом в их реализации </w:t>
      </w:r>
      <w:r w:rsidR="00C4576F" w:rsidRPr="00122B37">
        <w:rPr>
          <w:i/>
          <w:sz w:val="28"/>
          <w:szCs w:val="28"/>
          <w:lang w:val="ru-RU"/>
        </w:rPr>
        <w:t>педагогическим работникам</w:t>
      </w:r>
      <w:r w:rsidRPr="00122B37">
        <w:rPr>
          <w:i/>
          <w:sz w:val="28"/>
          <w:szCs w:val="28"/>
          <w:lang w:val="ru-RU"/>
        </w:rPr>
        <w:t xml:space="preserve"> важно ориентироваться на целевые приоритеты, связанные с возрастными о</w:t>
      </w:r>
      <w:r w:rsidR="00D26743" w:rsidRPr="00122B37">
        <w:rPr>
          <w:i/>
          <w:sz w:val="28"/>
          <w:szCs w:val="28"/>
          <w:lang w:val="ru-RU"/>
        </w:rPr>
        <w:t>собенностями их воспитанников):</w:t>
      </w:r>
    </w:p>
    <w:p w:rsidR="00D26743" w:rsidRPr="00122B37" w:rsidRDefault="000D19C7" w:rsidP="00122B37">
      <w:pPr>
        <w:wordWrap/>
        <w:adjustRightInd w:val="0"/>
        <w:ind w:firstLine="709"/>
        <w:rPr>
          <w:i/>
          <w:sz w:val="28"/>
          <w:szCs w:val="28"/>
          <w:lang w:val="ru-RU"/>
        </w:rPr>
      </w:pPr>
      <w:r w:rsidRPr="00122B37">
        <w:rPr>
          <w:rFonts w:eastAsia="Calibri"/>
          <w:sz w:val="28"/>
          <w:szCs w:val="28"/>
          <w:lang w:val="ru-RU"/>
        </w:rPr>
        <w:t xml:space="preserve">регулярные пешие прогулки, экскурсии или походы выходного </w:t>
      </w:r>
      <w:r w:rsidR="00D401BE" w:rsidRPr="00122B37">
        <w:rPr>
          <w:rFonts w:eastAsia="Calibri"/>
          <w:sz w:val="28"/>
          <w:szCs w:val="28"/>
          <w:lang w:val="ru-RU"/>
        </w:rPr>
        <w:br/>
      </w:r>
      <w:r w:rsidRPr="00122B37">
        <w:rPr>
          <w:rFonts w:eastAsia="Calibri"/>
          <w:sz w:val="28"/>
          <w:szCs w:val="28"/>
          <w:lang w:val="ru-RU"/>
        </w:rPr>
        <w:t xml:space="preserve">дня, организуемые в классах их классными руководителями и родителями обучающихся: в музей, в картинную галерею, в технопарк, на предприятие, </w:t>
      </w:r>
      <w:r w:rsidR="00D401BE" w:rsidRPr="00122B37">
        <w:rPr>
          <w:rFonts w:eastAsia="Calibri"/>
          <w:sz w:val="28"/>
          <w:szCs w:val="28"/>
          <w:lang w:val="ru-RU"/>
        </w:rPr>
        <w:br/>
      </w:r>
      <w:r w:rsidRPr="00122B37">
        <w:rPr>
          <w:rFonts w:eastAsia="Calibri"/>
          <w:sz w:val="28"/>
          <w:szCs w:val="28"/>
          <w:lang w:val="ru-RU"/>
        </w:rPr>
        <w:t>на природу (проводятся как интерактивные занятия с распределением среди обучающихся ролей и соответствующих им заданий, например: «фотографов», «разведчиков», «гидов», «корреспондентов», «оформителей»);</w:t>
      </w:r>
    </w:p>
    <w:p w:rsidR="00D26743" w:rsidRPr="00122B37" w:rsidRDefault="000D19C7" w:rsidP="00122B37">
      <w:pPr>
        <w:wordWrap/>
        <w:adjustRightInd w:val="0"/>
        <w:ind w:firstLine="709"/>
        <w:rPr>
          <w:i/>
          <w:sz w:val="28"/>
          <w:szCs w:val="28"/>
          <w:lang w:val="ru-RU"/>
        </w:rPr>
      </w:pPr>
      <w:r w:rsidRPr="00122B37">
        <w:rPr>
          <w:rFonts w:eastAsia="Calibri"/>
          <w:sz w:val="28"/>
          <w:szCs w:val="28"/>
          <w:lang w:val="ru-RU"/>
        </w:rPr>
        <w:t xml:space="preserve">литературные, исторические, биологические экспедиции, организуемые </w:t>
      </w:r>
      <w:r w:rsidR="006E1C1A" w:rsidRPr="00122B37">
        <w:rPr>
          <w:rFonts w:eastAsia="Calibri"/>
          <w:sz w:val="28"/>
          <w:szCs w:val="28"/>
          <w:lang w:val="ru-RU"/>
        </w:rPr>
        <w:t>педагогическими работниками</w:t>
      </w:r>
      <w:r w:rsidRPr="00122B37">
        <w:rPr>
          <w:rFonts w:eastAsia="Calibri"/>
          <w:sz w:val="28"/>
          <w:szCs w:val="28"/>
          <w:lang w:val="ru-RU"/>
        </w:rPr>
        <w:t xml:space="preserve"> и родителями обучающихся в другие города или села для углубленного изучения биографий проживавших здесь российских поэтов </w:t>
      </w:r>
      <w:r w:rsidR="00D401BE" w:rsidRPr="00122B37">
        <w:rPr>
          <w:rFonts w:eastAsia="Calibri"/>
          <w:sz w:val="28"/>
          <w:szCs w:val="28"/>
          <w:lang w:val="ru-RU"/>
        </w:rPr>
        <w:br/>
      </w:r>
      <w:r w:rsidRPr="00122B37">
        <w:rPr>
          <w:rFonts w:eastAsia="Calibri"/>
          <w:sz w:val="28"/>
          <w:szCs w:val="28"/>
          <w:lang w:val="ru-RU"/>
        </w:rPr>
        <w:t xml:space="preserve">и писателей, произошедших здесь исторических событий, имеющихся здесь природных и историко-культурных ландшафтов, флоры и фауны; </w:t>
      </w:r>
    </w:p>
    <w:p w:rsidR="00D26743" w:rsidRPr="00122B37" w:rsidRDefault="000D19C7" w:rsidP="00122B37">
      <w:pPr>
        <w:wordWrap/>
        <w:adjustRightInd w:val="0"/>
        <w:ind w:firstLine="709"/>
        <w:rPr>
          <w:i/>
          <w:sz w:val="28"/>
          <w:szCs w:val="28"/>
          <w:lang w:val="ru-RU"/>
        </w:rPr>
      </w:pPr>
      <w:r w:rsidRPr="00122B37">
        <w:rPr>
          <w:rFonts w:eastAsia="Calibri"/>
          <w:sz w:val="28"/>
          <w:szCs w:val="28"/>
          <w:lang w:val="ru-RU"/>
        </w:rPr>
        <w:t>поисковые экспедиции – вахты памяти, организуемые школьным поисковым отрядом к местам боев Великой отечественной войны для поиска и захоронения останков погибших советских воинов;</w:t>
      </w:r>
    </w:p>
    <w:p w:rsidR="00D26743" w:rsidRPr="00122B37" w:rsidRDefault="000D19C7" w:rsidP="00122B37">
      <w:pPr>
        <w:wordWrap/>
        <w:adjustRightInd w:val="0"/>
        <w:ind w:firstLine="709"/>
        <w:rPr>
          <w:rFonts w:eastAsia="Calibri"/>
          <w:sz w:val="28"/>
          <w:szCs w:val="28"/>
          <w:lang w:val="ru-RU"/>
        </w:rPr>
      </w:pPr>
      <w:r w:rsidRPr="00122B37">
        <w:rPr>
          <w:rFonts w:eastAsia="Calibri"/>
          <w:sz w:val="28"/>
          <w:szCs w:val="28"/>
          <w:lang w:val="ru-RU"/>
        </w:rPr>
        <w:t xml:space="preserve">многодневные походы, организуемые совместно с </w:t>
      </w:r>
      <w:r w:rsidR="00D401BE" w:rsidRPr="00122B37">
        <w:rPr>
          <w:rFonts w:eastAsia="Calibri"/>
          <w:sz w:val="28"/>
          <w:szCs w:val="28"/>
          <w:lang w:val="ru-RU"/>
        </w:rPr>
        <w:t>организациями</w:t>
      </w:r>
      <w:r w:rsidR="002F59DF" w:rsidRPr="00122B37">
        <w:rPr>
          <w:rFonts w:eastAsia="Calibri"/>
          <w:sz w:val="28"/>
          <w:szCs w:val="28"/>
          <w:lang w:val="ru-RU"/>
        </w:rPr>
        <w:t xml:space="preserve">, реализующими дополнительные общеразвивающие программы </w:t>
      </w:r>
      <w:r w:rsidRPr="00122B37">
        <w:rPr>
          <w:rFonts w:eastAsia="Calibri"/>
          <w:sz w:val="28"/>
          <w:szCs w:val="28"/>
          <w:lang w:val="ru-RU"/>
        </w:rPr>
        <w:t xml:space="preserve">и осуществляемые </w:t>
      </w:r>
      <w:r w:rsidR="002F59DF" w:rsidRPr="00122B37">
        <w:rPr>
          <w:rFonts w:eastAsia="Calibri"/>
          <w:sz w:val="28"/>
          <w:szCs w:val="28"/>
          <w:lang w:val="ru-RU"/>
        </w:rPr>
        <w:br/>
      </w:r>
      <w:r w:rsidRPr="00122B37">
        <w:rPr>
          <w:rFonts w:eastAsia="Calibri"/>
          <w:sz w:val="28"/>
          <w:szCs w:val="28"/>
          <w:lang w:val="ru-RU"/>
        </w:rPr>
        <w:t xml:space="preserve">с обязательным привлечением обучающихся к коллективному планированию (разработка маршрута, расчет времени и мест возможных ночевок и переходов), коллективной организации (подготовка необходимого снаряжения и питания), коллективному проведению (распределение среди обучающихся основных видов работ и соответствующих им ответственных должностей), коллективному анализу туристского путешествия (каждого дня - у вечернего походного костра и всего похода </w:t>
      </w:r>
      <w:r w:rsidRPr="00122B37">
        <w:rPr>
          <w:rFonts w:eastAsia="Calibri"/>
          <w:sz w:val="28"/>
          <w:szCs w:val="28"/>
          <w:lang w:val="ru-RU"/>
        </w:rPr>
        <w:lastRenderedPageBreak/>
        <w:t>- по возвращ</w:t>
      </w:r>
      <w:r w:rsidR="00D26743" w:rsidRPr="00122B37">
        <w:rPr>
          <w:rFonts w:eastAsia="Calibri"/>
          <w:sz w:val="28"/>
          <w:szCs w:val="28"/>
          <w:lang w:val="ru-RU"/>
        </w:rPr>
        <w:t>ению домой);</w:t>
      </w:r>
    </w:p>
    <w:p w:rsidR="009C4A20" w:rsidRPr="00122B37" w:rsidRDefault="000D19C7" w:rsidP="00122B37">
      <w:pPr>
        <w:wordWrap/>
        <w:adjustRightInd w:val="0"/>
        <w:ind w:firstLine="709"/>
        <w:rPr>
          <w:i/>
          <w:sz w:val="28"/>
          <w:szCs w:val="28"/>
          <w:lang w:val="ru-RU"/>
        </w:rPr>
      </w:pPr>
      <w:proofErr w:type="spellStart"/>
      <w:r w:rsidRPr="00122B37">
        <w:rPr>
          <w:rFonts w:eastAsia="Calibri"/>
          <w:sz w:val="28"/>
          <w:szCs w:val="28"/>
          <w:lang w:val="ru-RU"/>
        </w:rPr>
        <w:t>турслет</w:t>
      </w:r>
      <w:proofErr w:type="spellEnd"/>
      <w:r w:rsidRPr="00122B37">
        <w:rPr>
          <w:rFonts w:eastAsia="Calibri"/>
          <w:sz w:val="28"/>
          <w:szCs w:val="28"/>
          <w:lang w:val="ru-RU"/>
        </w:rPr>
        <w:t xml:space="preserve"> с участием команд, сформированных из </w:t>
      </w:r>
      <w:r w:rsidR="000472E0" w:rsidRPr="00122B37">
        <w:rPr>
          <w:rFonts w:eastAsia="Calibri"/>
          <w:sz w:val="28"/>
          <w:szCs w:val="28"/>
          <w:lang w:val="ru-RU"/>
        </w:rPr>
        <w:t>педагогических работников</w:t>
      </w:r>
      <w:r w:rsidRPr="00122B37">
        <w:rPr>
          <w:rFonts w:eastAsia="Calibri"/>
          <w:sz w:val="28"/>
          <w:szCs w:val="28"/>
          <w:lang w:val="ru-RU"/>
        </w:rPr>
        <w:t>, обучающихся и</w:t>
      </w:r>
      <w:r w:rsidR="009C4A20" w:rsidRPr="00122B37">
        <w:rPr>
          <w:rFonts w:eastAsia="Calibri"/>
          <w:sz w:val="28"/>
          <w:szCs w:val="28"/>
          <w:lang w:val="ru-RU"/>
        </w:rPr>
        <w:t xml:space="preserve"> их</w:t>
      </w:r>
      <w:r w:rsidRPr="00122B37">
        <w:rPr>
          <w:rFonts w:eastAsia="Calibri"/>
          <w:sz w:val="28"/>
          <w:szCs w:val="28"/>
          <w:lang w:val="ru-RU"/>
        </w:rPr>
        <w:t xml:space="preserve"> родителей, включающий в себя, например: соревнование </w:t>
      </w:r>
      <w:r w:rsidR="002F59DF" w:rsidRPr="00122B37">
        <w:rPr>
          <w:rFonts w:eastAsia="Calibri"/>
          <w:sz w:val="28"/>
          <w:szCs w:val="28"/>
          <w:lang w:val="ru-RU"/>
        </w:rPr>
        <w:br/>
      </w:r>
      <w:r w:rsidRPr="00122B37">
        <w:rPr>
          <w:rFonts w:eastAsia="Calibri"/>
          <w:sz w:val="28"/>
          <w:szCs w:val="28"/>
          <w:lang w:val="ru-RU"/>
        </w:rPr>
        <w:t>по технике пешеходного туризма, соревнование по спортивному ориентированию, конкурс на лучшую топографическую съемку местности, конкурс знатоков лекарственных растений, конкурс туристской кухни, конкурс туристской песни, конкурс благоустройства командных биваков, комбинированную эстафету;</w:t>
      </w:r>
    </w:p>
    <w:p w:rsidR="00D26743" w:rsidRDefault="000D19C7" w:rsidP="00122B37">
      <w:pPr>
        <w:wordWrap/>
        <w:adjustRightInd w:val="0"/>
        <w:ind w:firstLine="709"/>
        <w:rPr>
          <w:rFonts w:eastAsia="Calibri"/>
          <w:sz w:val="28"/>
          <w:szCs w:val="28"/>
          <w:lang w:val="ru-RU"/>
        </w:rPr>
      </w:pPr>
      <w:r w:rsidRPr="00122B37">
        <w:rPr>
          <w:rFonts w:eastAsia="Calibri"/>
          <w:sz w:val="28"/>
          <w:szCs w:val="28"/>
          <w:lang w:val="ru-RU"/>
        </w:rPr>
        <w:t xml:space="preserve">летний выездной палаточный лагерь, ориентированный на организацию активного отдыха обучающихся, обучение навыкам выживания в дикой природе, закаливание (программа лагеря может включать мини-походы, марш-броски, ночное ориентирование, робинзонады, квесты, игры, соревнования, конкурсы). </w:t>
      </w:r>
    </w:p>
    <w:p w:rsidR="00122B37" w:rsidRPr="00122B37" w:rsidRDefault="00122B37" w:rsidP="00122B37">
      <w:pPr>
        <w:wordWrap/>
        <w:adjustRightInd w:val="0"/>
        <w:ind w:firstLine="709"/>
        <w:rPr>
          <w:i/>
          <w:sz w:val="28"/>
          <w:szCs w:val="28"/>
          <w:lang w:val="ru-RU"/>
        </w:rPr>
      </w:pPr>
    </w:p>
    <w:p w:rsidR="000D19C7" w:rsidRPr="00122B37" w:rsidRDefault="000D19C7" w:rsidP="00122B37">
      <w:pPr>
        <w:tabs>
          <w:tab w:val="left" w:pos="851"/>
        </w:tabs>
        <w:wordWrap/>
        <w:rPr>
          <w:b/>
          <w:iCs/>
          <w:color w:val="000000"/>
          <w:w w:val="0"/>
          <w:sz w:val="28"/>
          <w:szCs w:val="28"/>
          <w:lang w:val="ru-RU"/>
        </w:rPr>
      </w:pPr>
      <w:r w:rsidRPr="00122B37">
        <w:rPr>
          <w:b/>
          <w:iCs/>
          <w:color w:val="000000"/>
          <w:w w:val="0"/>
          <w:sz w:val="28"/>
          <w:szCs w:val="28"/>
          <w:lang w:val="ru-RU"/>
        </w:rPr>
        <w:t>3.8. Модуль «Профориентация»</w:t>
      </w:r>
    </w:p>
    <w:p w:rsidR="00D26743" w:rsidRPr="00122B37" w:rsidRDefault="000D19C7" w:rsidP="00122B37">
      <w:pPr>
        <w:wordWrap/>
        <w:ind w:firstLine="709"/>
        <w:rPr>
          <w:rStyle w:val="CharAttribute502"/>
          <w:rFonts w:eastAsia="№Е"/>
          <w:i w:val="0"/>
          <w:szCs w:val="28"/>
          <w:lang w:val="ru-RU"/>
        </w:rPr>
      </w:pPr>
      <w:r w:rsidRPr="00122B37">
        <w:rPr>
          <w:sz w:val="28"/>
          <w:szCs w:val="28"/>
          <w:lang w:val="ru-RU"/>
        </w:rPr>
        <w:t xml:space="preserve">Совместная деятельность </w:t>
      </w:r>
      <w:r w:rsidR="000472E0" w:rsidRPr="00122B37">
        <w:rPr>
          <w:sz w:val="28"/>
          <w:szCs w:val="28"/>
          <w:lang w:val="ru-RU"/>
        </w:rPr>
        <w:t>педагогических работников</w:t>
      </w:r>
      <w:r w:rsidRPr="00122B37">
        <w:rPr>
          <w:sz w:val="28"/>
          <w:szCs w:val="28"/>
          <w:lang w:val="ru-RU"/>
        </w:rPr>
        <w:t xml:space="preserve"> и обучающихся </w:t>
      </w:r>
      <w:r w:rsidR="002F59DF" w:rsidRPr="00122B37">
        <w:rPr>
          <w:sz w:val="28"/>
          <w:szCs w:val="28"/>
          <w:lang w:val="ru-RU"/>
        </w:rPr>
        <w:br/>
      </w:r>
      <w:r w:rsidRPr="00122B37">
        <w:rPr>
          <w:sz w:val="28"/>
          <w:szCs w:val="28"/>
          <w:lang w:val="ru-RU"/>
        </w:rPr>
        <w:t xml:space="preserve">по направлению «профориентация» включает в себя профессиональное просвещение обучающихся; диагностику и консультирование по проблемам профориентации, организацию профессиональных проб обучающихся. Задача совместной деятельности </w:t>
      </w:r>
      <w:r w:rsidR="00C4576F" w:rsidRPr="00122B37">
        <w:rPr>
          <w:sz w:val="28"/>
          <w:szCs w:val="28"/>
          <w:lang w:val="ru-RU"/>
        </w:rPr>
        <w:t>педагогического работника</w:t>
      </w:r>
      <w:r w:rsidRPr="00122B37">
        <w:rPr>
          <w:sz w:val="28"/>
          <w:szCs w:val="28"/>
          <w:lang w:val="ru-RU"/>
        </w:rPr>
        <w:t xml:space="preserve"> и </w:t>
      </w:r>
      <w:r w:rsidR="003A32F3" w:rsidRPr="00122B37">
        <w:rPr>
          <w:sz w:val="28"/>
          <w:szCs w:val="28"/>
          <w:lang w:val="ru-RU"/>
        </w:rPr>
        <w:t>обучающегося</w:t>
      </w:r>
      <w:r w:rsidRPr="00122B37">
        <w:rPr>
          <w:sz w:val="28"/>
          <w:szCs w:val="28"/>
          <w:lang w:val="ru-RU"/>
        </w:rPr>
        <w:t xml:space="preserve"> – подготовить </w:t>
      </w:r>
      <w:r w:rsidR="00480B2C" w:rsidRPr="00122B37">
        <w:rPr>
          <w:sz w:val="28"/>
          <w:szCs w:val="28"/>
          <w:lang w:val="ru-RU"/>
        </w:rPr>
        <w:t>обучающегося</w:t>
      </w:r>
      <w:r w:rsidRPr="00122B37">
        <w:rPr>
          <w:sz w:val="28"/>
          <w:szCs w:val="28"/>
          <w:lang w:val="ru-RU"/>
        </w:rPr>
        <w:t xml:space="preserve"> к осознанному выбору своей будущей профессиональной деятельности. Создавая </w:t>
      </w:r>
      <w:proofErr w:type="spellStart"/>
      <w:r w:rsidRPr="00122B37">
        <w:rPr>
          <w:sz w:val="28"/>
          <w:szCs w:val="28"/>
          <w:lang w:val="ru-RU"/>
        </w:rPr>
        <w:t>профориентационно</w:t>
      </w:r>
      <w:proofErr w:type="spellEnd"/>
      <w:r w:rsidRPr="00122B37">
        <w:rPr>
          <w:sz w:val="28"/>
          <w:szCs w:val="28"/>
          <w:lang w:val="ru-RU"/>
        </w:rPr>
        <w:t xml:space="preserve"> значимые проблемные ситуации, формирующие готовность </w:t>
      </w:r>
      <w:r w:rsidR="00480B2C" w:rsidRPr="00122B37">
        <w:rPr>
          <w:sz w:val="28"/>
          <w:szCs w:val="28"/>
          <w:lang w:val="ru-RU"/>
        </w:rPr>
        <w:t>обучающегося</w:t>
      </w:r>
      <w:r w:rsidRPr="00122B37">
        <w:rPr>
          <w:sz w:val="28"/>
          <w:szCs w:val="28"/>
          <w:lang w:val="ru-RU"/>
        </w:rPr>
        <w:t xml:space="preserve"> к выбору, </w:t>
      </w:r>
      <w:r w:rsidR="00E81C16" w:rsidRPr="00122B37">
        <w:rPr>
          <w:sz w:val="28"/>
          <w:szCs w:val="28"/>
          <w:lang w:val="ru-RU"/>
        </w:rPr>
        <w:t xml:space="preserve">педагогический работник </w:t>
      </w:r>
      <w:r w:rsidRPr="00122B37">
        <w:rPr>
          <w:sz w:val="28"/>
          <w:szCs w:val="28"/>
          <w:lang w:val="ru-RU"/>
        </w:rPr>
        <w:t xml:space="preserve">актуализирует его профессиональное самоопределение, позитивный взгляд на труд </w:t>
      </w:r>
      <w:r w:rsidR="00D26743" w:rsidRPr="00122B37">
        <w:rPr>
          <w:sz w:val="28"/>
          <w:szCs w:val="28"/>
          <w:lang w:val="ru-RU"/>
        </w:rPr>
        <w:br/>
      </w:r>
      <w:r w:rsidRPr="00122B37">
        <w:rPr>
          <w:sz w:val="28"/>
          <w:szCs w:val="28"/>
          <w:lang w:val="ru-RU"/>
        </w:rPr>
        <w:t xml:space="preserve">в постиндустриальном мире, охватывающий не только профессиональную, </w:t>
      </w:r>
      <w:r w:rsidR="00D26743" w:rsidRPr="00122B37">
        <w:rPr>
          <w:sz w:val="28"/>
          <w:szCs w:val="28"/>
          <w:lang w:val="ru-RU"/>
        </w:rPr>
        <w:br/>
      </w:r>
      <w:r w:rsidRPr="00122B37">
        <w:rPr>
          <w:sz w:val="28"/>
          <w:szCs w:val="28"/>
          <w:lang w:val="ru-RU"/>
        </w:rPr>
        <w:t xml:space="preserve">но и </w:t>
      </w:r>
      <w:proofErr w:type="spellStart"/>
      <w:r w:rsidRPr="00122B37">
        <w:rPr>
          <w:sz w:val="28"/>
          <w:szCs w:val="28"/>
          <w:lang w:val="ru-RU"/>
        </w:rPr>
        <w:t>внепрофессиональную</w:t>
      </w:r>
      <w:proofErr w:type="spellEnd"/>
      <w:r w:rsidRPr="00122B37">
        <w:rPr>
          <w:sz w:val="28"/>
          <w:szCs w:val="28"/>
          <w:lang w:val="ru-RU"/>
        </w:rPr>
        <w:t xml:space="preserve"> составляющие такой деятельности. </w:t>
      </w:r>
      <w:r w:rsidRPr="00122B37">
        <w:rPr>
          <w:rStyle w:val="CharAttribute511"/>
          <w:rFonts w:eastAsia="№Е"/>
          <w:szCs w:val="28"/>
          <w:lang w:val="ru-RU"/>
        </w:rPr>
        <w:t xml:space="preserve">Эта работа осуществляется </w:t>
      </w:r>
      <w:r w:rsidRPr="00122B37">
        <w:rPr>
          <w:rStyle w:val="CharAttribute512"/>
          <w:rFonts w:eastAsia="№Е"/>
          <w:szCs w:val="28"/>
          <w:lang w:val="ru-RU"/>
        </w:rPr>
        <w:t xml:space="preserve">через </w:t>
      </w:r>
      <w:r w:rsidRPr="00122B37">
        <w:rPr>
          <w:i/>
          <w:sz w:val="28"/>
          <w:szCs w:val="28"/>
          <w:lang w:val="ru-RU"/>
        </w:rPr>
        <w:t>(</w:t>
      </w:r>
      <w:r w:rsidR="00657FE5" w:rsidRPr="00122B37">
        <w:rPr>
          <w:i/>
          <w:sz w:val="28"/>
          <w:szCs w:val="28"/>
          <w:lang w:val="ru-RU"/>
        </w:rPr>
        <w:t>п</w:t>
      </w:r>
      <w:r w:rsidRPr="00122B37">
        <w:rPr>
          <w:i/>
          <w:sz w:val="28"/>
          <w:szCs w:val="28"/>
          <w:lang w:val="ru-RU"/>
        </w:rPr>
        <w:t xml:space="preserve">римечание: приведенный ниже перечень видов и форм деятельности носит примерный характер. Если школа в организации процесса воспитания использует потенциал профориентационной работы, то в данном модуле Программы ее разработчикам необходимо описать те виды и формы деятельности, которые используются в работе именно их школы. При этом </w:t>
      </w:r>
      <w:r w:rsidR="00D26743" w:rsidRPr="00122B37">
        <w:rPr>
          <w:i/>
          <w:sz w:val="28"/>
          <w:szCs w:val="28"/>
          <w:lang w:val="ru-RU"/>
        </w:rPr>
        <w:br/>
      </w:r>
      <w:r w:rsidRPr="00122B37">
        <w:rPr>
          <w:i/>
          <w:sz w:val="28"/>
          <w:szCs w:val="28"/>
          <w:lang w:val="ru-RU"/>
        </w:rPr>
        <w:t xml:space="preserve">в их реализации </w:t>
      </w:r>
      <w:r w:rsidR="00C4576F" w:rsidRPr="00122B37">
        <w:rPr>
          <w:i/>
          <w:sz w:val="28"/>
          <w:szCs w:val="28"/>
          <w:lang w:val="ru-RU"/>
        </w:rPr>
        <w:t>педагогическим работникам</w:t>
      </w:r>
      <w:r w:rsidRPr="00122B37">
        <w:rPr>
          <w:i/>
          <w:sz w:val="28"/>
          <w:szCs w:val="28"/>
          <w:lang w:val="ru-RU"/>
        </w:rPr>
        <w:t xml:space="preserve"> важно ориентироваться на целевые приоритеты, связанные с возрастными особенностями их воспитанников)</w:t>
      </w:r>
      <w:r w:rsidRPr="00122B37">
        <w:rPr>
          <w:sz w:val="28"/>
          <w:szCs w:val="28"/>
          <w:lang w:val="ru-RU"/>
        </w:rPr>
        <w:t>:</w:t>
      </w:r>
      <w:r w:rsidR="00D26743" w:rsidRPr="00122B37">
        <w:rPr>
          <w:rStyle w:val="CharAttribute502"/>
          <w:rFonts w:eastAsia="№Е"/>
          <w:i w:val="0"/>
          <w:szCs w:val="28"/>
          <w:lang w:val="ru-RU"/>
        </w:rPr>
        <w:t xml:space="preserve"> </w:t>
      </w:r>
    </w:p>
    <w:p w:rsidR="00D26743" w:rsidRPr="00122B37" w:rsidRDefault="000D19C7" w:rsidP="00122B37">
      <w:pPr>
        <w:wordWrap/>
        <w:ind w:firstLine="709"/>
        <w:rPr>
          <w:rFonts w:eastAsia="№Е"/>
          <w:sz w:val="28"/>
          <w:szCs w:val="28"/>
          <w:lang w:val="ru-RU"/>
        </w:rPr>
      </w:pPr>
      <w:r w:rsidRPr="00122B37">
        <w:rPr>
          <w:rFonts w:eastAsia="Calibri"/>
          <w:sz w:val="28"/>
          <w:szCs w:val="28"/>
          <w:lang w:val="ru-RU"/>
        </w:rPr>
        <w:t xml:space="preserve">циклы профориентационных </w:t>
      </w:r>
      <w:r w:rsidR="00480B2C" w:rsidRPr="00122B37">
        <w:rPr>
          <w:rFonts w:eastAsia="Calibri"/>
          <w:sz w:val="28"/>
          <w:szCs w:val="28"/>
          <w:lang w:val="ru-RU"/>
        </w:rPr>
        <w:t xml:space="preserve">часов общения, направленных на </w:t>
      </w:r>
      <w:r w:rsidRPr="00122B37">
        <w:rPr>
          <w:rFonts w:eastAsia="Calibri"/>
          <w:sz w:val="28"/>
          <w:szCs w:val="28"/>
          <w:lang w:val="ru-RU"/>
        </w:rPr>
        <w:t xml:space="preserve">подготовку </w:t>
      </w:r>
      <w:r w:rsidR="00480B2C" w:rsidRPr="00122B37">
        <w:rPr>
          <w:rFonts w:eastAsia="Calibri"/>
          <w:sz w:val="28"/>
          <w:szCs w:val="28"/>
          <w:lang w:val="ru-RU"/>
        </w:rPr>
        <w:t>обучающегося</w:t>
      </w:r>
      <w:r w:rsidRPr="00122B37">
        <w:rPr>
          <w:rFonts w:eastAsia="Calibri"/>
          <w:sz w:val="28"/>
          <w:szCs w:val="28"/>
          <w:lang w:val="ru-RU"/>
        </w:rPr>
        <w:t xml:space="preserve"> к осознанному планированию и реализации своего профессионального будущего;</w:t>
      </w:r>
    </w:p>
    <w:p w:rsidR="00D26743" w:rsidRPr="00122B37" w:rsidRDefault="000D19C7" w:rsidP="00122B37">
      <w:pPr>
        <w:wordWrap/>
        <w:ind w:firstLine="709"/>
        <w:rPr>
          <w:rFonts w:eastAsia="№Е"/>
          <w:sz w:val="28"/>
          <w:szCs w:val="28"/>
          <w:lang w:val="ru-RU"/>
        </w:rPr>
      </w:pPr>
      <w:r w:rsidRPr="00122B37">
        <w:rPr>
          <w:rFonts w:eastAsia="Calibri"/>
          <w:sz w:val="28"/>
          <w:szCs w:val="28"/>
          <w:lang w:val="ru-RU"/>
        </w:rPr>
        <w:t xml:space="preserve">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обучающихся о типах профессий, о способах выбора профессий, о достоинствах и недостатках той или иной интересной </w:t>
      </w:r>
      <w:r w:rsidR="00480B2C" w:rsidRPr="00122B37">
        <w:rPr>
          <w:rFonts w:eastAsia="Calibri"/>
          <w:sz w:val="28"/>
          <w:szCs w:val="28"/>
          <w:lang w:val="ru-RU"/>
        </w:rPr>
        <w:t>обучающимся</w:t>
      </w:r>
      <w:r w:rsidRPr="00122B37">
        <w:rPr>
          <w:rFonts w:eastAsia="Calibri"/>
          <w:sz w:val="28"/>
          <w:szCs w:val="28"/>
          <w:lang w:val="ru-RU"/>
        </w:rPr>
        <w:t xml:space="preserve"> профессиональной деятельности;</w:t>
      </w:r>
    </w:p>
    <w:p w:rsidR="00D26743" w:rsidRPr="00122B37" w:rsidRDefault="000D19C7" w:rsidP="00122B37">
      <w:pPr>
        <w:wordWrap/>
        <w:ind w:firstLine="709"/>
        <w:rPr>
          <w:rFonts w:eastAsia="№Е"/>
          <w:sz w:val="28"/>
          <w:szCs w:val="28"/>
          <w:lang w:val="ru-RU"/>
        </w:rPr>
      </w:pPr>
      <w:r w:rsidRPr="00122B37">
        <w:rPr>
          <w:rFonts w:eastAsia="Calibri"/>
          <w:sz w:val="28"/>
          <w:szCs w:val="28"/>
          <w:lang w:val="ru-RU"/>
        </w:rPr>
        <w:t xml:space="preserve">экскурсии на предприятия города, дающие </w:t>
      </w:r>
      <w:r w:rsidR="0042604F" w:rsidRPr="00122B37">
        <w:rPr>
          <w:rFonts w:eastAsia="Calibri"/>
          <w:sz w:val="28"/>
          <w:szCs w:val="28"/>
          <w:lang w:val="ru-RU"/>
        </w:rPr>
        <w:t>обучающимся</w:t>
      </w:r>
      <w:r w:rsidRPr="00122B37">
        <w:rPr>
          <w:rFonts w:eastAsia="Calibri"/>
          <w:sz w:val="28"/>
          <w:szCs w:val="28"/>
          <w:lang w:val="ru-RU"/>
        </w:rPr>
        <w:t xml:space="preserve"> начальные представления о существующих профессиях и условиях работы людей, представляющих эти профессии;</w:t>
      </w:r>
    </w:p>
    <w:p w:rsidR="00D26743" w:rsidRPr="00122B37" w:rsidRDefault="000D19C7" w:rsidP="00122B37">
      <w:pPr>
        <w:wordWrap/>
        <w:ind w:firstLine="709"/>
        <w:rPr>
          <w:rFonts w:eastAsia="№Е"/>
          <w:sz w:val="28"/>
          <w:szCs w:val="28"/>
          <w:lang w:val="ru-RU"/>
        </w:rPr>
      </w:pPr>
      <w:r w:rsidRPr="00122B37">
        <w:rPr>
          <w:rFonts w:eastAsia="Calibri"/>
          <w:sz w:val="28"/>
          <w:szCs w:val="28"/>
          <w:lang w:val="ru-RU"/>
        </w:rPr>
        <w:t xml:space="preserve">посещение профориентационных выставок, ярмарок профессий, тематических профориентационных парков, профориентационных лагерей, дней открытых дверей в </w:t>
      </w:r>
      <w:r w:rsidR="006E1C1A" w:rsidRPr="00122B37">
        <w:rPr>
          <w:rFonts w:eastAsia="Calibri"/>
          <w:sz w:val="28"/>
          <w:szCs w:val="28"/>
          <w:lang w:val="ru-RU"/>
        </w:rPr>
        <w:t xml:space="preserve">профессиональные образовательные организации и организации высшего </w:t>
      </w:r>
      <w:r w:rsidR="006E1C1A" w:rsidRPr="00122B37">
        <w:rPr>
          <w:rFonts w:eastAsia="Calibri"/>
          <w:sz w:val="28"/>
          <w:szCs w:val="28"/>
          <w:lang w:val="ru-RU"/>
        </w:rPr>
        <w:lastRenderedPageBreak/>
        <w:t>образования</w:t>
      </w:r>
      <w:r w:rsidRPr="00122B37">
        <w:rPr>
          <w:rFonts w:eastAsia="Calibri"/>
          <w:sz w:val="28"/>
          <w:szCs w:val="28"/>
          <w:lang w:val="ru-RU"/>
        </w:rPr>
        <w:t>;</w:t>
      </w:r>
    </w:p>
    <w:p w:rsidR="00D26743" w:rsidRPr="00122B37" w:rsidRDefault="000D19C7" w:rsidP="00122B37">
      <w:pPr>
        <w:wordWrap/>
        <w:ind w:firstLine="709"/>
        <w:rPr>
          <w:rFonts w:eastAsia="№Е"/>
          <w:sz w:val="28"/>
          <w:szCs w:val="28"/>
          <w:lang w:val="ru-RU"/>
        </w:rPr>
      </w:pPr>
      <w:r w:rsidRPr="00122B37">
        <w:rPr>
          <w:rFonts w:eastAsia="Calibri"/>
          <w:sz w:val="28"/>
          <w:szCs w:val="28"/>
          <w:lang w:val="ru-RU"/>
        </w:rPr>
        <w:t xml:space="preserve">организация на базе пришкольного детского лагеря отдыха профориентационных смен, в работе которых принимают участие эксперты </w:t>
      </w:r>
      <w:r w:rsidR="00D26743" w:rsidRPr="00122B37">
        <w:rPr>
          <w:rFonts w:eastAsia="Calibri"/>
          <w:sz w:val="28"/>
          <w:szCs w:val="28"/>
          <w:lang w:val="ru-RU"/>
        </w:rPr>
        <w:br/>
      </w:r>
      <w:r w:rsidRPr="00122B37">
        <w:rPr>
          <w:rFonts w:eastAsia="Calibri"/>
          <w:sz w:val="28"/>
          <w:szCs w:val="28"/>
          <w:lang w:val="ru-RU"/>
        </w:rPr>
        <w:t xml:space="preserve">в области профориентации и где </w:t>
      </w:r>
      <w:r w:rsidR="00480B2C" w:rsidRPr="00122B37">
        <w:rPr>
          <w:rFonts w:eastAsia="Calibri"/>
          <w:sz w:val="28"/>
          <w:szCs w:val="28"/>
          <w:lang w:val="ru-RU"/>
        </w:rPr>
        <w:t>обучающиеся</w:t>
      </w:r>
      <w:r w:rsidRPr="00122B37">
        <w:rPr>
          <w:rFonts w:eastAsia="Calibri"/>
          <w:sz w:val="28"/>
          <w:szCs w:val="28"/>
          <w:lang w:val="ru-RU"/>
        </w:rPr>
        <w:t xml:space="preserve"> могут глубже познакомиться с теми или иными профессиями, получить представление об их специфике, попробовать свои силы в той или иной профессии, развивать в себе соответствующие навыки. </w:t>
      </w:r>
    </w:p>
    <w:p w:rsidR="00D26743" w:rsidRPr="00122B37" w:rsidRDefault="000D19C7" w:rsidP="00122B37">
      <w:pPr>
        <w:wordWrap/>
        <w:ind w:firstLine="709"/>
        <w:rPr>
          <w:rFonts w:eastAsia="№Е"/>
          <w:sz w:val="28"/>
          <w:szCs w:val="28"/>
          <w:lang w:val="ru-RU"/>
        </w:rPr>
      </w:pPr>
      <w:r w:rsidRPr="00122B37">
        <w:rPr>
          <w:rFonts w:eastAsia="Calibri"/>
          <w:sz w:val="28"/>
          <w:szCs w:val="28"/>
          <w:lang w:val="ru-RU"/>
        </w:rPr>
        <w:t xml:space="preserve">совместное с </w:t>
      </w:r>
      <w:r w:rsidR="00C4576F" w:rsidRPr="00122B37">
        <w:rPr>
          <w:rFonts w:eastAsia="Calibri"/>
          <w:sz w:val="28"/>
          <w:szCs w:val="28"/>
          <w:lang w:val="ru-RU"/>
        </w:rPr>
        <w:t>педагогическими работниками</w:t>
      </w:r>
      <w:r w:rsidRPr="00122B37">
        <w:rPr>
          <w:rFonts w:eastAsia="Calibri"/>
          <w:sz w:val="28"/>
          <w:szCs w:val="28"/>
          <w:lang w:val="ru-RU"/>
        </w:rPr>
        <w:t xml:space="preserve"> изучение интернет ресурсов, посвященных выбору профессий, прохождение профориентационного онлайн-тестирования, прохождение онлайн курсов по интересующим профессиям </w:t>
      </w:r>
      <w:r w:rsidR="002F59DF" w:rsidRPr="00122B37">
        <w:rPr>
          <w:rFonts w:eastAsia="Calibri"/>
          <w:sz w:val="28"/>
          <w:szCs w:val="28"/>
          <w:lang w:val="ru-RU"/>
        </w:rPr>
        <w:br/>
      </w:r>
      <w:r w:rsidRPr="00122B37">
        <w:rPr>
          <w:rFonts w:eastAsia="Calibri"/>
          <w:sz w:val="28"/>
          <w:szCs w:val="28"/>
          <w:lang w:val="ru-RU"/>
        </w:rPr>
        <w:t>и направлениям образования;</w:t>
      </w:r>
    </w:p>
    <w:p w:rsidR="00D26743" w:rsidRPr="00122B37" w:rsidRDefault="000D19C7" w:rsidP="00122B37">
      <w:pPr>
        <w:wordWrap/>
        <w:ind w:firstLine="709"/>
        <w:rPr>
          <w:rFonts w:eastAsia="№Е"/>
          <w:sz w:val="28"/>
          <w:szCs w:val="28"/>
          <w:lang w:val="ru-RU"/>
        </w:rPr>
      </w:pPr>
      <w:r w:rsidRPr="00122B37">
        <w:rPr>
          <w:sz w:val="28"/>
          <w:szCs w:val="28"/>
          <w:lang w:val="ru-RU"/>
        </w:rPr>
        <w:t xml:space="preserve">участие в работе всероссийских профориентационных проектов, созданных </w:t>
      </w:r>
      <w:r w:rsidR="00D26743" w:rsidRPr="00122B37">
        <w:rPr>
          <w:sz w:val="28"/>
          <w:szCs w:val="28"/>
          <w:lang w:val="ru-RU"/>
        </w:rPr>
        <w:br/>
      </w:r>
      <w:r w:rsidRPr="00122B37">
        <w:rPr>
          <w:sz w:val="28"/>
          <w:szCs w:val="28"/>
          <w:lang w:val="ru-RU"/>
        </w:rPr>
        <w:t xml:space="preserve">в сети интернет: просмотр лекций, решение учебно-тренировочных задач, участие </w:t>
      </w:r>
      <w:r w:rsidR="00D26743" w:rsidRPr="00122B37">
        <w:rPr>
          <w:sz w:val="28"/>
          <w:szCs w:val="28"/>
          <w:lang w:val="ru-RU"/>
        </w:rPr>
        <w:br/>
      </w:r>
      <w:r w:rsidRPr="00122B37">
        <w:rPr>
          <w:sz w:val="28"/>
          <w:szCs w:val="28"/>
          <w:lang w:val="ru-RU"/>
        </w:rPr>
        <w:t>в мастер</w:t>
      </w:r>
      <w:r w:rsidR="00480B2C" w:rsidRPr="00122B37">
        <w:rPr>
          <w:sz w:val="28"/>
          <w:szCs w:val="28"/>
          <w:lang w:val="ru-RU"/>
        </w:rPr>
        <w:t>-</w:t>
      </w:r>
      <w:r w:rsidRPr="00122B37">
        <w:rPr>
          <w:sz w:val="28"/>
          <w:szCs w:val="28"/>
          <w:lang w:val="ru-RU"/>
        </w:rPr>
        <w:t>классах, посещение открытых уроков;</w:t>
      </w:r>
    </w:p>
    <w:p w:rsidR="00D26743" w:rsidRPr="00122B37" w:rsidRDefault="000D19C7" w:rsidP="00122B37">
      <w:pPr>
        <w:wordWrap/>
        <w:ind w:firstLine="709"/>
        <w:rPr>
          <w:rFonts w:eastAsia="№Е"/>
          <w:sz w:val="28"/>
          <w:szCs w:val="28"/>
          <w:lang w:val="ru-RU"/>
        </w:rPr>
      </w:pPr>
      <w:r w:rsidRPr="00122B37">
        <w:rPr>
          <w:sz w:val="28"/>
          <w:szCs w:val="28"/>
          <w:lang w:val="ru-RU"/>
        </w:rPr>
        <w:t xml:space="preserve">индивидуальные консультации психолога для обучающихся и их родителей </w:t>
      </w:r>
      <w:r w:rsidR="00480B2C" w:rsidRPr="00122B37">
        <w:rPr>
          <w:sz w:val="28"/>
          <w:szCs w:val="28"/>
          <w:lang w:val="ru-RU"/>
        </w:rPr>
        <w:t xml:space="preserve">(законных представителей) </w:t>
      </w:r>
      <w:r w:rsidRPr="00122B37">
        <w:rPr>
          <w:sz w:val="28"/>
          <w:szCs w:val="28"/>
          <w:lang w:val="ru-RU"/>
        </w:rPr>
        <w:t xml:space="preserve">по вопросам склонностей, способностей, дарований </w:t>
      </w:r>
      <w:r w:rsidR="00480B2C" w:rsidRPr="00122B37">
        <w:rPr>
          <w:sz w:val="28"/>
          <w:szCs w:val="28"/>
          <w:lang w:val="ru-RU"/>
        </w:rPr>
        <w:br/>
      </w:r>
      <w:r w:rsidRPr="00122B37">
        <w:rPr>
          <w:sz w:val="28"/>
          <w:szCs w:val="28"/>
          <w:lang w:val="ru-RU"/>
        </w:rPr>
        <w:t>и иных индивидуальных особенностей обучающихся, которые могут иметь значение в процессе выбора ими профессии;</w:t>
      </w:r>
    </w:p>
    <w:p w:rsidR="00480B2C" w:rsidRDefault="000D19C7" w:rsidP="00122B37">
      <w:pPr>
        <w:wordWrap/>
        <w:ind w:firstLine="709"/>
        <w:rPr>
          <w:sz w:val="28"/>
          <w:szCs w:val="28"/>
          <w:lang w:val="ru-RU"/>
        </w:rPr>
      </w:pPr>
      <w:r w:rsidRPr="00122B37">
        <w:rPr>
          <w:sz w:val="28"/>
          <w:szCs w:val="28"/>
          <w:lang w:val="ru-RU"/>
        </w:rPr>
        <w:t xml:space="preserve">освоение </w:t>
      </w:r>
      <w:r w:rsidR="00AF012F" w:rsidRPr="00122B37">
        <w:rPr>
          <w:sz w:val="28"/>
          <w:szCs w:val="28"/>
          <w:lang w:val="ru-RU"/>
        </w:rPr>
        <w:t xml:space="preserve">обучающимися </w:t>
      </w:r>
      <w:r w:rsidRPr="00122B37">
        <w:rPr>
          <w:sz w:val="28"/>
          <w:szCs w:val="28"/>
          <w:lang w:val="ru-RU"/>
        </w:rPr>
        <w:t xml:space="preserve">основ профессии в рамках различных курсов </w:t>
      </w:r>
      <w:r w:rsidR="00480B2C" w:rsidRPr="00122B37">
        <w:rPr>
          <w:sz w:val="28"/>
          <w:szCs w:val="28"/>
          <w:lang w:val="ru-RU"/>
        </w:rPr>
        <w:br/>
      </w:r>
      <w:r w:rsidRPr="00122B37">
        <w:rPr>
          <w:sz w:val="28"/>
          <w:szCs w:val="28"/>
          <w:lang w:val="ru-RU"/>
        </w:rPr>
        <w:t xml:space="preserve">по выбору, включенных в основную образовательную программу школы, или </w:t>
      </w:r>
      <w:r w:rsidR="00480B2C" w:rsidRPr="00122B37">
        <w:rPr>
          <w:sz w:val="28"/>
          <w:szCs w:val="28"/>
          <w:lang w:val="ru-RU"/>
        </w:rPr>
        <w:br/>
      </w:r>
      <w:r w:rsidRPr="00122B37">
        <w:rPr>
          <w:sz w:val="28"/>
          <w:szCs w:val="28"/>
          <w:lang w:val="ru-RU"/>
        </w:rPr>
        <w:t xml:space="preserve">в рамках курсов дополнительного образования.  </w:t>
      </w:r>
    </w:p>
    <w:p w:rsidR="00122B37" w:rsidRPr="00122B37" w:rsidRDefault="00122B37" w:rsidP="00122B37">
      <w:pPr>
        <w:wordWrap/>
        <w:ind w:firstLine="709"/>
        <w:rPr>
          <w:sz w:val="28"/>
          <w:szCs w:val="28"/>
          <w:lang w:val="ru-RU"/>
        </w:rPr>
      </w:pPr>
    </w:p>
    <w:p w:rsidR="00AF012F" w:rsidRPr="00122B37" w:rsidRDefault="000D19C7" w:rsidP="00122B37">
      <w:pPr>
        <w:wordWrap/>
        <w:rPr>
          <w:b/>
          <w:sz w:val="28"/>
          <w:szCs w:val="28"/>
          <w:lang w:val="ru-RU"/>
        </w:rPr>
      </w:pPr>
      <w:r w:rsidRPr="00122B37">
        <w:rPr>
          <w:b/>
          <w:color w:val="000000"/>
          <w:w w:val="0"/>
          <w:sz w:val="28"/>
          <w:szCs w:val="28"/>
          <w:lang w:val="ru-RU"/>
        </w:rPr>
        <w:t xml:space="preserve">3.9. Модуль </w:t>
      </w:r>
      <w:r w:rsidRPr="00122B37">
        <w:rPr>
          <w:b/>
          <w:sz w:val="28"/>
          <w:szCs w:val="28"/>
          <w:lang w:val="ru-RU"/>
        </w:rPr>
        <w:t>«Школьные медиа»</w:t>
      </w:r>
    </w:p>
    <w:p w:rsidR="000D19C7" w:rsidRPr="00122B37" w:rsidRDefault="000D19C7" w:rsidP="00122B37">
      <w:pPr>
        <w:wordWrap/>
        <w:ind w:firstLine="709"/>
        <w:rPr>
          <w:i/>
          <w:sz w:val="28"/>
          <w:szCs w:val="28"/>
          <w:lang w:val="ru-RU"/>
        </w:rPr>
      </w:pPr>
      <w:r w:rsidRPr="00122B37">
        <w:rPr>
          <w:sz w:val="28"/>
          <w:szCs w:val="28"/>
          <w:shd w:val="clear" w:color="auto" w:fill="FFFFFF"/>
          <w:lang w:val="ru-RU"/>
        </w:rPr>
        <w:t xml:space="preserve">Цель школьных медиа (совместно создаваемых </w:t>
      </w:r>
      <w:r w:rsidR="00AF012F" w:rsidRPr="00122B37">
        <w:rPr>
          <w:sz w:val="28"/>
          <w:szCs w:val="28"/>
          <w:shd w:val="clear" w:color="auto" w:fill="FFFFFF"/>
          <w:lang w:val="ru-RU"/>
        </w:rPr>
        <w:t>обучающимися</w:t>
      </w:r>
      <w:r w:rsidRPr="00122B37">
        <w:rPr>
          <w:sz w:val="28"/>
          <w:szCs w:val="28"/>
          <w:shd w:val="clear" w:color="auto" w:fill="FFFFFF"/>
          <w:lang w:val="ru-RU"/>
        </w:rPr>
        <w:t xml:space="preserve"> </w:t>
      </w:r>
      <w:r w:rsidR="002F59DF" w:rsidRPr="00122B37">
        <w:rPr>
          <w:sz w:val="28"/>
          <w:szCs w:val="28"/>
          <w:shd w:val="clear" w:color="auto" w:fill="FFFFFF"/>
          <w:lang w:val="ru-RU"/>
        </w:rPr>
        <w:br/>
      </w:r>
      <w:r w:rsidRPr="00122B37">
        <w:rPr>
          <w:sz w:val="28"/>
          <w:szCs w:val="28"/>
          <w:shd w:val="clear" w:color="auto" w:fill="FFFFFF"/>
          <w:lang w:val="ru-RU"/>
        </w:rPr>
        <w:t xml:space="preserve">и </w:t>
      </w:r>
      <w:r w:rsidR="00C4576F" w:rsidRPr="00122B37">
        <w:rPr>
          <w:sz w:val="28"/>
          <w:szCs w:val="28"/>
          <w:shd w:val="clear" w:color="auto" w:fill="FFFFFF"/>
          <w:lang w:val="ru-RU"/>
        </w:rPr>
        <w:t>педагогическими работниками</w:t>
      </w:r>
      <w:r w:rsidRPr="00122B37">
        <w:rPr>
          <w:sz w:val="28"/>
          <w:szCs w:val="28"/>
          <w:shd w:val="clear" w:color="auto" w:fill="FFFFFF"/>
          <w:lang w:val="ru-RU"/>
        </w:rPr>
        <w:t xml:space="preserve"> средств распространения текстовой, аудио и видео информации) – </w:t>
      </w:r>
      <w:r w:rsidRPr="00122B37">
        <w:rPr>
          <w:sz w:val="28"/>
          <w:szCs w:val="28"/>
          <w:lang w:val="ru-RU"/>
        </w:rPr>
        <w:t xml:space="preserve">развитие коммуникативной культуры обучающихся, формирование </w:t>
      </w:r>
      <w:r w:rsidRPr="00122B37">
        <w:rPr>
          <w:sz w:val="28"/>
          <w:szCs w:val="28"/>
          <w:shd w:val="clear" w:color="auto" w:fill="FFFFFF"/>
          <w:lang w:val="ru-RU"/>
        </w:rPr>
        <w:t xml:space="preserve">навыков общения и сотрудничества, поддержка творческой самореализации обучающихся. </w:t>
      </w:r>
      <w:r w:rsidRPr="00122B37">
        <w:rPr>
          <w:rFonts w:eastAsia="Calibri"/>
          <w:sz w:val="28"/>
          <w:szCs w:val="28"/>
          <w:lang w:val="ru-RU"/>
        </w:rPr>
        <w:t xml:space="preserve">Воспитательный потенциал школьных медиа реализуется в рамках следующих видов и форм деятельности </w:t>
      </w:r>
      <w:r w:rsidRPr="00122B37">
        <w:rPr>
          <w:rFonts w:eastAsia="Calibri"/>
          <w:i/>
          <w:sz w:val="28"/>
          <w:szCs w:val="28"/>
          <w:lang w:val="ru-RU"/>
        </w:rPr>
        <w:t>(</w:t>
      </w:r>
      <w:r w:rsidR="00657FE5" w:rsidRPr="00122B37">
        <w:rPr>
          <w:i/>
          <w:sz w:val="28"/>
          <w:szCs w:val="28"/>
          <w:lang w:val="ru-RU"/>
        </w:rPr>
        <w:t>п</w:t>
      </w:r>
      <w:r w:rsidRPr="00122B37">
        <w:rPr>
          <w:i/>
          <w:sz w:val="28"/>
          <w:szCs w:val="28"/>
          <w:lang w:val="ru-RU"/>
        </w:rPr>
        <w:t xml:space="preserve">римечание: приведенный ниже перечень видов и форм деятельности носит примерный характер. Если школа в организации процесса воспитания использует потенциал школьных медиа, то в данном модуле Программы ее разработчикам необходимо описать те виды и формы деятельности, которые используются в работе именно их школы. При этом </w:t>
      </w:r>
      <w:r w:rsidR="002F59DF" w:rsidRPr="00122B37">
        <w:rPr>
          <w:i/>
          <w:sz w:val="28"/>
          <w:szCs w:val="28"/>
          <w:lang w:val="ru-RU"/>
        </w:rPr>
        <w:br/>
      </w:r>
      <w:r w:rsidRPr="00122B37">
        <w:rPr>
          <w:i/>
          <w:sz w:val="28"/>
          <w:szCs w:val="28"/>
          <w:lang w:val="ru-RU"/>
        </w:rPr>
        <w:t xml:space="preserve">в их реализации </w:t>
      </w:r>
      <w:r w:rsidR="00C4576F" w:rsidRPr="00122B37">
        <w:rPr>
          <w:i/>
          <w:sz w:val="28"/>
          <w:szCs w:val="28"/>
          <w:lang w:val="ru-RU"/>
        </w:rPr>
        <w:t>педагогическим работникам</w:t>
      </w:r>
      <w:r w:rsidRPr="00122B37">
        <w:rPr>
          <w:i/>
          <w:sz w:val="28"/>
          <w:szCs w:val="28"/>
          <w:lang w:val="ru-RU"/>
        </w:rPr>
        <w:t xml:space="preserve"> важно ориентироваться на целевые приоритеты, связанные с возрастными особенностями их воспитанников)</w:t>
      </w:r>
      <w:r w:rsidRPr="00122B37">
        <w:rPr>
          <w:rFonts w:eastAsia="Calibri"/>
          <w:sz w:val="28"/>
          <w:szCs w:val="28"/>
          <w:lang w:val="ru-RU"/>
        </w:rPr>
        <w:t>:</w:t>
      </w:r>
    </w:p>
    <w:p w:rsidR="000D19C7" w:rsidRPr="00122B37" w:rsidRDefault="000D19C7" w:rsidP="00122B37">
      <w:pPr>
        <w:wordWrap/>
        <w:ind w:firstLine="709"/>
        <w:rPr>
          <w:i/>
          <w:sz w:val="28"/>
          <w:szCs w:val="28"/>
          <w:lang w:val="ru-RU"/>
        </w:rPr>
      </w:pPr>
      <w:r w:rsidRPr="00122B37">
        <w:rPr>
          <w:sz w:val="28"/>
          <w:szCs w:val="28"/>
          <w:lang w:val="ru-RU"/>
        </w:rPr>
        <w:t xml:space="preserve">разновозрастный редакционный совет </w:t>
      </w:r>
      <w:r w:rsidR="00AF012F" w:rsidRPr="00122B37">
        <w:rPr>
          <w:sz w:val="28"/>
          <w:szCs w:val="28"/>
          <w:lang w:val="ru-RU"/>
        </w:rPr>
        <w:t>обучающихся</w:t>
      </w:r>
      <w:r w:rsidRPr="00122B37">
        <w:rPr>
          <w:sz w:val="28"/>
          <w:szCs w:val="28"/>
          <w:lang w:val="ru-RU"/>
        </w:rPr>
        <w:t xml:space="preserve">, </w:t>
      </w:r>
      <w:r w:rsidR="00657FE5" w:rsidRPr="00122B37">
        <w:rPr>
          <w:sz w:val="28"/>
          <w:szCs w:val="28"/>
          <w:lang w:val="ru-RU"/>
        </w:rPr>
        <w:t xml:space="preserve">обучающихся старших классов </w:t>
      </w:r>
      <w:r w:rsidRPr="00122B37">
        <w:rPr>
          <w:sz w:val="28"/>
          <w:szCs w:val="28"/>
          <w:lang w:val="ru-RU"/>
        </w:rPr>
        <w:t xml:space="preserve">и консультирующих их </w:t>
      </w:r>
      <w:r w:rsidR="00657FE5" w:rsidRPr="00122B37">
        <w:rPr>
          <w:sz w:val="28"/>
          <w:szCs w:val="28"/>
          <w:lang w:val="ru-RU"/>
        </w:rPr>
        <w:t>педагогических работников</w:t>
      </w:r>
      <w:r w:rsidRPr="00122B37">
        <w:rPr>
          <w:sz w:val="28"/>
          <w:szCs w:val="28"/>
          <w:lang w:val="ru-RU"/>
        </w:rPr>
        <w:t xml:space="preserve">, целью которого является освещение (через школьную газету, школьное радио или телевидение)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самоуправления; </w:t>
      </w:r>
    </w:p>
    <w:p w:rsidR="000D19C7" w:rsidRPr="00122B37" w:rsidRDefault="00657FE5" w:rsidP="00122B37">
      <w:pPr>
        <w:wordWrap/>
        <w:ind w:firstLine="709"/>
        <w:rPr>
          <w:i/>
          <w:sz w:val="28"/>
          <w:szCs w:val="28"/>
          <w:lang w:val="ru-RU"/>
        </w:rPr>
      </w:pPr>
      <w:r w:rsidRPr="00122B37">
        <w:rPr>
          <w:sz w:val="28"/>
          <w:szCs w:val="28"/>
          <w:lang w:val="ru-RU"/>
        </w:rPr>
        <w:t>школьная газета для обучающихся старших классов</w:t>
      </w:r>
      <w:r w:rsidR="000D19C7" w:rsidRPr="00122B37">
        <w:rPr>
          <w:sz w:val="28"/>
          <w:szCs w:val="28"/>
          <w:lang w:val="ru-RU"/>
        </w:rPr>
        <w:t xml:space="preserve">, на страницах которой ими размещаются материалы </w:t>
      </w:r>
      <w:r w:rsidR="002F59DF" w:rsidRPr="00122B37">
        <w:rPr>
          <w:sz w:val="28"/>
          <w:szCs w:val="28"/>
          <w:lang w:val="ru-RU"/>
        </w:rPr>
        <w:t xml:space="preserve">о профессиональных организациях, об организациях высшего образования </w:t>
      </w:r>
      <w:r w:rsidR="000D19C7" w:rsidRPr="00122B37">
        <w:rPr>
          <w:sz w:val="28"/>
          <w:szCs w:val="28"/>
          <w:lang w:val="ru-RU"/>
        </w:rPr>
        <w:t xml:space="preserve">и востребованных рабочих вакансиях, которые могут быть интересны </w:t>
      </w:r>
      <w:r w:rsidR="00480B2C" w:rsidRPr="00122B37">
        <w:rPr>
          <w:sz w:val="28"/>
          <w:szCs w:val="28"/>
          <w:lang w:val="ru-RU"/>
        </w:rPr>
        <w:t>обучающимся</w:t>
      </w:r>
      <w:r w:rsidR="000D19C7" w:rsidRPr="00122B37">
        <w:rPr>
          <w:sz w:val="28"/>
          <w:szCs w:val="28"/>
          <w:lang w:val="ru-RU"/>
        </w:rPr>
        <w:t>; организуются конкурсы рассказов, поэтических произведений, сказок, репортажей и научно-популярных статей; проводятся круглые столы с обсуждением значимых учебных, социальных, нравственных проблем;</w:t>
      </w:r>
    </w:p>
    <w:p w:rsidR="000D19C7" w:rsidRPr="00122B37" w:rsidRDefault="000D19C7" w:rsidP="00122B37">
      <w:pPr>
        <w:wordWrap/>
        <w:ind w:firstLine="709"/>
        <w:rPr>
          <w:i/>
          <w:sz w:val="28"/>
          <w:szCs w:val="28"/>
          <w:lang w:val="ru-RU"/>
        </w:rPr>
      </w:pPr>
      <w:r w:rsidRPr="00122B37">
        <w:rPr>
          <w:sz w:val="28"/>
          <w:szCs w:val="28"/>
          <w:lang w:val="ru-RU"/>
        </w:rPr>
        <w:lastRenderedPageBreak/>
        <w:t xml:space="preserve">школьный </w:t>
      </w:r>
      <w:proofErr w:type="spellStart"/>
      <w:r w:rsidRPr="00122B37">
        <w:rPr>
          <w:sz w:val="28"/>
          <w:szCs w:val="28"/>
          <w:lang w:val="ru-RU"/>
        </w:rPr>
        <w:t>медиацентр</w:t>
      </w:r>
      <w:proofErr w:type="spellEnd"/>
      <w:r w:rsidRPr="00122B37">
        <w:rPr>
          <w:sz w:val="28"/>
          <w:szCs w:val="28"/>
          <w:lang w:val="ru-RU"/>
        </w:rPr>
        <w:t xml:space="preserve">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 дискотек;</w:t>
      </w:r>
    </w:p>
    <w:p w:rsidR="000D19C7" w:rsidRPr="00122B37" w:rsidRDefault="000D19C7" w:rsidP="00122B37">
      <w:pPr>
        <w:wordWrap/>
        <w:ind w:firstLine="709"/>
        <w:rPr>
          <w:i/>
          <w:sz w:val="28"/>
          <w:szCs w:val="28"/>
          <w:lang w:val="ru-RU"/>
        </w:rPr>
      </w:pPr>
      <w:r w:rsidRPr="00122B37">
        <w:rPr>
          <w:sz w:val="28"/>
          <w:szCs w:val="28"/>
          <w:lang w:val="ru-RU"/>
        </w:rPr>
        <w:t xml:space="preserve">школьная </w:t>
      </w:r>
      <w:r w:rsidR="00D26743" w:rsidRPr="00122B37">
        <w:rPr>
          <w:sz w:val="28"/>
          <w:szCs w:val="28"/>
          <w:lang w:val="ru-RU"/>
        </w:rPr>
        <w:t xml:space="preserve">интернет-группа – </w:t>
      </w:r>
      <w:r w:rsidRPr="00122B37">
        <w:rPr>
          <w:sz w:val="28"/>
          <w:szCs w:val="28"/>
          <w:lang w:val="ru-RU"/>
        </w:rPr>
        <w:t xml:space="preserve">разновозрастное сообщество обучающихся </w:t>
      </w:r>
      <w:r w:rsidR="00D26743" w:rsidRPr="00122B37">
        <w:rPr>
          <w:sz w:val="28"/>
          <w:szCs w:val="28"/>
          <w:lang w:val="ru-RU"/>
        </w:rPr>
        <w:br/>
      </w:r>
      <w:r w:rsidRPr="00122B37">
        <w:rPr>
          <w:sz w:val="28"/>
          <w:szCs w:val="28"/>
          <w:lang w:val="ru-RU"/>
        </w:rPr>
        <w:t xml:space="preserve">и </w:t>
      </w:r>
      <w:r w:rsidR="000472E0" w:rsidRPr="00122B37">
        <w:rPr>
          <w:sz w:val="28"/>
          <w:szCs w:val="28"/>
          <w:lang w:val="ru-RU"/>
        </w:rPr>
        <w:t>педагогических работников</w:t>
      </w:r>
      <w:r w:rsidRPr="00122B37">
        <w:rPr>
          <w:sz w:val="28"/>
          <w:szCs w:val="28"/>
          <w:lang w:val="ru-RU"/>
        </w:rPr>
        <w:t xml:space="preserve">, поддерживающее интернет-сайт школы </w:t>
      </w:r>
      <w:r w:rsidR="002F59DF" w:rsidRPr="00122B37">
        <w:rPr>
          <w:sz w:val="28"/>
          <w:szCs w:val="28"/>
          <w:lang w:val="ru-RU"/>
        </w:rPr>
        <w:br/>
      </w:r>
      <w:r w:rsidRPr="00122B37">
        <w:rPr>
          <w:sz w:val="28"/>
          <w:szCs w:val="28"/>
          <w:lang w:val="ru-RU"/>
        </w:rPr>
        <w:t xml:space="preserve">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</w:t>
      </w:r>
      <w:r w:rsidR="00480B2C" w:rsidRPr="00122B37">
        <w:rPr>
          <w:sz w:val="28"/>
          <w:szCs w:val="28"/>
          <w:lang w:val="ru-RU"/>
        </w:rPr>
        <w:t>обучающимися</w:t>
      </w:r>
      <w:r w:rsidRPr="00122B37">
        <w:rPr>
          <w:sz w:val="28"/>
          <w:szCs w:val="28"/>
          <w:lang w:val="ru-RU"/>
        </w:rPr>
        <w:t xml:space="preserve">, </w:t>
      </w:r>
      <w:r w:rsidR="00C4576F" w:rsidRPr="00122B37">
        <w:rPr>
          <w:sz w:val="28"/>
          <w:szCs w:val="28"/>
          <w:lang w:val="ru-RU"/>
        </w:rPr>
        <w:t>педагогическими работниками</w:t>
      </w:r>
      <w:r w:rsidRPr="00122B37">
        <w:rPr>
          <w:sz w:val="28"/>
          <w:szCs w:val="28"/>
          <w:lang w:val="ru-RU"/>
        </w:rPr>
        <w:t xml:space="preserve"> и родителями могли бы открыто обсуждаться значимые для школы вопросы; </w:t>
      </w:r>
    </w:p>
    <w:p w:rsidR="000D19C7" w:rsidRPr="00122B37" w:rsidRDefault="000D19C7" w:rsidP="00122B37">
      <w:pPr>
        <w:wordWrap/>
        <w:ind w:firstLine="709"/>
        <w:rPr>
          <w:i/>
          <w:sz w:val="28"/>
          <w:szCs w:val="28"/>
          <w:lang w:val="ru-RU"/>
        </w:rPr>
      </w:pPr>
      <w:r w:rsidRPr="00122B37">
        <w:rPr>
          <w:sz w:val="28"/>
          <w:szCs w:val="28"/>
          <w:lang w:val="ru-RU"/>
        </w:rPr>
        <w:t>школьная киностудия, в рамках которой создаются ролики, клипы, осуществляется монтаж познавательных, документальных, анимационных, художественных фильмов, с акцентом на этическое, эстетическое, патриотическое просвещение аудитории;</w:t>
      </w:r>
    </w:p>
    <w:p w:rsidR="00B361E5" w:rsidRDefault="000D19C7" w:rsidP="00122B37">
      <w:pPr>
        <w:wordWrap/>
        <w:ind w:firstLine="709"/>
        <w:rPr>
          <w:sz w:val="28"/>
          <w:szCs w:val="28"/>
          <w:shd w:val="clear" w:color="auto" w:fill="FFFFFF"/>
          <w:lang w:val="ru-RU"/>
        </w:rPr>
      </w:pPr>
      <w:r w:rsidRPr="00122B37">
        <w:rPr>
          <w:sz w:val="28"/>
          <w:szCs w:val="28"/>
          <w:lang w:val="ru-RU"/>
        </w:rPr>
        <w:t xml:space="preserve">участие обучающихся в региональных или всероссийских конкурсах </w:t>
      </w:r>
      <w:r w:rsidRPr="00122B37">
        <w:rPr>
          <w:sz w:val="28"/>
          <w:szCs w:val="28"/>
          <w:shd w:val="clear" w:color="auto" w:fill="FFFFFF"/>
          <w:lang w:val="ru-RU"/>
        </w:rPr>
        <w:t>школьных медиа.</w:t>
      </w:r>
    </w:p>
    <w:p w:rsidR="00122B37" w:rsidRPr="00122B37" w:rsidRDefault="00122B37" w:rsidP="00122B37">
      <w:pPr>
        <w:wordWrap/>
        <w:ind w:firstLine="709"/>
        <w:rPr>
          <w:sz w:val="28"/>
          <w:szCs w:val="28"/>
          <w:shd w:val="clear" w:color="auto" w:fill="FFFFFF"/>
          <w:lang w:val="ru-RU"/>
        </w:rPr>
      </w:pPr>
    </w:p>
    <w:p w:rsidR="000D19C7" w:rsidRPr="00122B37" w:rsidRDefault="000D19C7" w:rsidP="00122B37">
      <w:pPr>
        <w:tabs>
          <w:tab w:val="left" w:pos="851"/>
        </w:tabs>
        <w:wordWrap/>
        <w:ind w:firstLine="709"/>
        <w:rPr>
          <w:b/>
          <w:sz w:val="28"/>
          <w:szCs w:val="28"/>
          <w:lang w:val="ru-RU"/>
        </w:rPr>
      </w:pPr>
      <w:r w:rsidRPr="00122B37">
        <w:rPr>
          <w:b/>
          <w:color w:val="000000"/>
          <w:w w:val="0"/>
          <w:sz w:val="28"/>
          <w:szCs w:val="28"/>
          <w:lang w:val="ru-RU"/>
        </w:rPr>
        <w:t xml:space="preserve">3.10. Модуль </w:t>
      </w:r>
      <w:r w:rsidRPr="00122B37">
        <w:rPr>
          <w:b/>
          <w:sz w:val="28"/>
          <w:szCs w:val="28"/>
          <w:lang w:val="ru-RU"/>
        </w:rPr>
        <w:t>«Организация предметно-эстетической среды»</w:t>
      </w:r>
    </w:p>
    <w:p w:rsidR="000D19C7" w:rsidRPr="00122B37" w:rsidRDefault="000D19C7" w:rsidP="00122B37">
      <w:pPr>
        <w:pStyle w:val="ParaAttribute38"/>
        <w:ind w:right="0" w:firstLine="709"/>
        <w:rPr>
          <w:rStyle w:val="CharAttribute502"/>
          <w:rFonts w:eastAsia="№Е"/>
          <w:i w:val="0"/>
          <w:szCs w:val="28"/>
        </w:rPr>
      </w:pPr>
      <w:r w:rsidRPr="00122B37">
        <w:rPr>
          <w:sz w:val="28"/>
          <w:szCs w:val="28"/>
        </w:rPr>
        <w:t xml:space="preserve">Окружающая </w:t>
      </w:r>
      <w:r w:rsidR="00B361E5" w:rsidRPr="00122B37">
        <w:rPr>
          <w:sz w:val="28"/>
          <w:szCs w:val="28"/>
        </w:rPr>
        <w:t>обучающегося</w:t>
      </w:r>
      <w:r w:rsidRPr="00122B37">
        <w:rPr>
          <w:sz w:val="28"/>
          <w:szCs w:val="28"/>
        </w:rPr>
        <w:t xml:space="preserve"> предметно-эстетическая среда школы, </w:t>
      </w:r>
      <w:r w:rsidR="00657FE5" w:rsidRPr="00122B37">
        <w:rPr>
          <w:sz w:val="28"/>
          <w:szCs w:val="28"/>
        </w:rPr>
        <w:br/>
      </w:r>
      <w:r w:rsidRPr="00122B37">
        <w:rPr>
          <w:sz w:val="28"/>
          <w:szCs w:val="28"/>
        </w:rPr>
        <w:t xml:space="preserve">при условии ее грамотной организации, обогащает внутренний мир </w:t>
      </w:r>
      <w:r w:rsidR="00B361E5" w:rsidRPr="00122B37">
        <w:rPr>
          <w:sz w:val="28"/>
          <w:szCs w:val="28"/>
        </w:rPr>
        <w:t>обучающегося</w:t>
      </w:r>
      <w:r w:rsidRPr="00122B37">
        <w:rPr>
          <w:sz w:val="28"/>
          <w:szCs w:val="28"/>
        </w:rPr>
        <w:t xml:space="preserve">, способствует формированию у него чувства вкуса и стиля, создает атмосферу психологического комфорта, поднимает настроение, </w:t>
      </w:r>
      <w:r w:rsidRPr="00122B37">
        <w:rPr>
          <w:rStyle w:val="CharAttribute526"/>
          <w:rFonts w:eastAsia="№Е"/>
          <w:szCs w:val="28"/>
        </w:rPr>
        <w:t xml:space="preserve">предупреждает стрессовые ситуации, </w:t>
      </w:r>
      <w:r w:rsidRPr="00122B37">
        <w:rPr>
          <w:sz w:val="28"/>
          <w:szCs w:val="28"/>
        </w:rPr>
        <w:t xml:space="preserve">способствует позитивному восприятию </w:t>
      </w:r>
      <w:r w:rsidR="00B361E5" w:rsidRPr="00122B37">
        <w:rPr>
          <w:sz w:val="28"/>
          <w:szCs w:val="28"/>
        </w:rPr>
        <w:t xml:space="preserve">обучающимся </w:t>
      </w:r>
      <w:r w:rsidRPr="00122B37">
        <w:rPr>
          <w:sz w:val="28"/>
          <w:szCs w:val="28"/>
        </w:rPr>
        <w:t xml:space="preserve">школы. Воспитывающее влияние на </w:t>
      </w:r>
      <w:r w:rsidR="00B361E5" w:rsidRPr="00122B37">
        <w:rPr>
          <w:sz w:val="28"/>
          <w:szCs w:val="28"/>
        </w:rPr>
        <w:t>обучающегося</w:t>
      </w:r>
      <w:r w:rsidRPr="00122B37">
        <w:rPr>
          <w:sz w:val="28"/>
          <w:szCs w:val="28"/>
        </w:rPr>
        <w:t xml:space="preserve"> осуществляется через такие формы работы с предметно-эстетической средой школы как </w:t>
      </w:r>
      <w:r w:rsidRPr="00122B37">
        <w:rPr>
          <w:i/>
          <w:sz w:val="28"/>
          <w:szCs w:val="28"/>
        </w:rPr>
        <w:t>(</w:t>
      </w:r>
      <w:r w:rsidR="00657FE5" w:rsidRPr="00122B37">
        <w:rPr>
          <w:i/>
          <w:sz w:val="28"/>
          <w:szCs w:val="28"/>
        </w:rPr>
        <w:t>п</w:t>
      </w:r>
      <w:r w:rsidRPr="00122B37">
        <w:rPr>
          <w:i/>
          <w:sz w:val="28"/>
          <w:szCs w:val="28"/>
        </w:rPr>
        <w:t xml:space="preserve">римечание: приведенный ниже перечень форм работы со средой носит примерный характер. Если </w:t>
      </w:r>
      <w:r w:rsidR="00B361E5" w:rsidRPr="00122B37">
        <w:rPr>
          <w:i/>
          <w:sz w:val="28"/>
          <w:szCs w:val="28"/>
        </w:rPr>
        <w:br/>
      </w:r>
      <w:r w:rsidRPr="00122B37">
        <w:rPr>
          <w:i/>
          <w:sz w:val="28"/>
          <w:szCs w:val="28"/>
        </w:rPr>
        <w:t>в организации процесса воспитания используется потенциал предметно-эстетической среды, то в данном модуле Программы необходимо описать формы работы, которые используются в данной школе)</w:t>
      </w:r>
      <w:r w:rsidRPr="00122B37">
        <w:rPr>
          <w:sz w:val="28"/>
          <w:szCs w:val="28"/>
        </w:rPr>
        <w:t>:</w:t>
      </w:r>
      <w:r w:rsidRPr="00122B37">
        <w:rPr>
          <w:rStyle w:val="CharAttribute502"/>
          <w:rFonts w:eastAsia="№Е"/>
          <w:i w:val="0"/>
          <w:szCs w:val="28"/>
        </w:rPr>
        <w:t xml:space="preserve"> </w:t>
      </w:r>
    </w:p>
    <w:p w:rsidR="000D19C7" w:rsidRPr="00122B37" w:rsidRDefault="000D19C7" w:rsidP="00122B37">
      <w:pPr>
        <w:pStyle w:val="ParaAttribute38"/>
        <w:ind w:right="0" w:firstLine="709"/>
        <w:rPr>
          <w:sz w:val="28"/>
          <w:szCs w:val="28"/>
        </w:rPr>
      </w:pPr>
      <w:r w:rsidRPr="00122B37">
        <w:rPr>
          <w:sz w:val="28"/>
          <w:szCs w:val="28"/>
        </w:rPr>
        <w:t>оформление интерьера школьных помещений (вестибюля, коридоров, 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обучающихся на учебные и внеучебные занятия;</w:t>
      </w:r>
    </w:p>
    <w:p w:rsidR="000D19C7" w:rsidRPr="00122B37" w:rsidRDefault="000D19C7" w:rsidP="00122B37">
      <w:pPr>
        <w:pStyle w:val="ParaAttribute38"/>
        <w:ind w:right="0" w:firstLine="709"/>
        <w:rPr>
          <w:sz w:val="28"/>
          <w:szCs w:val="28"/>
        </w:rPr>
      </w:pPr>
      <w:r w:rsidRPr="00122B37">
        <w:rPr>
          <w:sz w:val="28"/>
          <w:szCs w:val="28"/>
        </w:rPr>
        <w:t xml:space="preserve">размещение на стенах школы регулярно сменяемых экспозиций: творческих работ обучающихся, позволяющих им реализовать свой творческий потенциал, </w:t>
      </w:r>
      <w:r w:rsidRPr="00122B37">
        <w:rPr>
          <w:sz w:val="28"/>
          <w:szCs w:val="28"/>
        </w:rPr>
        <w:br/>
        <w:t xml:space="preserve">а также знакомящих их с работами друг друга; картин определенного художественного стиля, знакомящего обучающихся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</w:t>
      </w:r>
      <w:r w:rsidRPr="00122B37">
        <w:rPr>
          <w:sz w:val="28"/>
          <w:szCs w:val="28"/>
        </w:rPr>
        <w:br/>
        <w:t>с интересными людьми и т.п.);</w:t>
      </w:r>
    </w:p>
    <w:p w:rsidR="000D19C7" w:rsidRPr="00122B37" w:rsidRDefault="000D19C7" w:rsidP="00122B37">
      <w:pPr>
        <w:pStyle w:val="ParaAttribute38"/>
        <w:ind w:right="0" w:firstLine="709"/>
        <w:rPr>
          <w:sz w:val="28"/>
          <w:szCs w:val="28"/>
        </w:rPr>
      </w:pPr>
      <w:r w:rsidRPr="00122B37">
        <w:rPr>
          <w:sz w:val="28"/>
          <w:szCs w:val="28"/>
        </w:rPr>
        <w:t>озеленение</w:t>
      </w:r>
      <w:r w:rsidRPr="00122B37">
        <w:rPr>
          <w:rStyle w:val="CharAttribute526"/>
          <w:rFonts w:eastAsia="№Е"/>
          <w:szCs w:val="28"/>
        </w:rPr>
        <w:t xml:space="preserve"> пришкольной территории, разбивка клумб, тенистых аллей, оборудование во дворе школы беседок, спортивных и игровых площадок, </w:t>
      </w:r>
      <w:r w:rsidRPr="00122B37">
        <w:rPr>
          <w:sz w:val="28"/>
          <w:szCs w:val="28"/>
        </w:rPr>
        <w:t xml:space="preserve">доступных и приспособленных для обучающихся разных возрастных категорий, </w:t>
      </w:r>
      <w:r w:rsidRPr="00122B37">
        <w:rPr>
          <w:rStyle w:val="CharAttribute526"/>
          <w:rFonts w:eastAsia="№Е"/>
          <w:szCs w:val="28"/>
        </w:rPr>
        <w:lastRenderedPageBreak/>
        <w:t>оздоровительно-рекреационных зон, позволяющих разделить свободное пространство школы на зоны активного и тихого отдыха;</w:t>
      </w:r>
      <w:r w:rsidRPr="00122B37">
        <w:rPr>
          <w:sz w:val="28"/>
          <w:szCs w:val="28"/>
        </w:rPr>
        <w:t xml:space="preserve"> </w:t>
      </w:r>
    </w:p>
    <w:p w:rsidR="000D19C7" w:rsidRPr="00122B37" w:rsidRDefault="000D19C7" w:rsidP="00122B37">
      <w:pPr>
        <w:pStyle w:val="ParaAttribute38"/>
        <w:ind w:right="0" w:firstLine="709"/>
        <w:rPr>
          <w:rStyle w:val="CharAttribute526"/>
          <w:rFonts w:eastAsia="№Е"/>
          <w:szCs w:val="28"/>
        </w:rPr>
      </w:pPr>
      <w:r w:rsidRPr="00122B37">
        <w:rPr>
          <w:rStyle w:val="CharAttribute526"/>
          <w:rFonts w:eastAsia="№Е"/>
          <w:szCs w:val="28"/>
        </w:rPr>
        <w:t xml:space="preserve">создание и поддержание в рабочем состоянии в вестибюле школы стеллажей свободного книгообмена, на которые желающие </w:t>
      </w:r>
      <w:r w:rsidR="00B361E5" w:rsidRPr="00122B37">
        <w:rPr>
          <w:rStyle w:val="CharAttribute526"/>
          <w:rFonts w:eastAsia="№Е"/>
          <w:szCs w:val="28"/>
        </w:rPr>
        <w:t>обучающиеся</w:t>
      </w:r>
      <w:r w:rsidRPr="00122B37">
        <w:rPr>
          <w:rStyle w:val="CharAttribute526"/>
          <w:rFonts w:eastAsia="№Е"/>
          <w:szCs w:val="28"/>
        </w:rPr>
        <w:t xml:space="preserve">, родители </w:t>
      </w:r>
      <w:r w:rsidR="002F59DF" w:rsidRPr="00122B37">
        <w:rPr>
          <w:rStyle w:val="CharAttribute526"/>
          <w:rFonts w:eastAsia="№Е"/>
          <w:szCs w:val="28"/>
        </w:rPr>
        <w:br/>
      </w:r>
      <w:r w:rsidRPr="00122B37">
        <w:rPr>
          <w:rStyle w:val="CharAttribute526"/>
          <w:rFonts w:eastAsia="№Е"/>
          <w:szCs w:val="28"/>
        </w:rPr>
        <w:t xml:space="preserve">и </w:t>
      </w:r>
      <w:r w:rsidR="00E81C16" w:rsidRPr="00122B37">
        <w:rPr>
          <w:rStyle w:val="CharAttribute526"/>
          <w:rFonts w:eastAsia="№Е"/>
          <w:szCs w:val="28"/>
        </w:rPr>
        <w:t>педагогические работники</w:t>
      </w:r>
      <w:r w:rsidRPr="00122B37">
        <w:rPr>
          <w:rStyle w:val="CharAttribute526"/>
          <w:rFonts w:eastAsia="№Е"/>
          <w:szCs w:val="28"/>
        </w:rPr>
        <w:t xml:space="preserve"> могут выставлять для общего пользования свои книги, а также брать с них для чтения любые другие;</w:t>
      </w:r>
    </w:p>
    <w:p w:rsidR="000D19C7" w:rsidRPr="00122B37" w:rsidRDefault="000D19C7" w:rsidP="00122B37">
      <w:pPr>
        <w:pStyle w:val="ParaAttribute38"/>
        <w:ind w:right="0" w:firstLine="709"/>
        <w:rPr>
          <w:sz w:val="28"/>
          <w:szCs w:val="28"/>
        </w:rPr>
      </w:pPr>
      <w:r w:rsidRPr="00122B37">
        <w:rPr>
          <w:sz w:val="28"/>
          <w:szCs w:val="28"/>
        </w:rPr>
        <w:t>благоустройство классных кабинетов, осуществляемое кл</w:t>
      </w:r>
      <w:r w:rsidR="002F59DF" w:rsidRPr="00122B37">
        <w:rPr>
          <w:sz w:val="28"/>
          <w:szCs w:val="28"/>
        </w:rPr>
        <w:t>ассными руководителями вместе с</w:t>
      </w:r>
      <w:r w:rsidRPr="00122B37">
        <w:rPr>
          <w:sz w:val="28"/>
          <w:szCs w:val="28"/>
        </w:rPr>
        <w:t xml:space="preserve"> </w:t>
      </w:r>
      <w:r w:rsidR="00AF012F" w:rsidRPr="00122B37">
        <w:rPr>
          <w:sz w:val="28"/>
          <w:szCs w:val="28"/>
        </w:rPr>
        <w:t xml:space="preserve">обучающимся </w:t>
      </w:r>
      <w:r w:rsidRPr="00122B37">
        <w:rPr>
          <w:sz w:val="28"/>
          <w:szCs w:val="28"/>
        </w:rPr>
        <w:t xml:space="preserve">и своих классов, позволяющее </w:t>
      </w:r>
      <w:r w:rsidR="00AC1CB5" w:rsidRPr="00122B37">
        <w:rPr>
          <w:sz w:val="28"/>
          <w:szCs w:val="28"/>
        </w:rPr>
        <w:t>обучающимся проявить</w:t>
      </w:r>
      <w:r w:rsidRPr="00122B37">
        <w:rPr>
          <w:sz w:val="28"/>
          <w:szCs w:val="28"/>
        </w:rPr>
        <w:t xml:space="preserve"> свои фантазию и творческие способности, создающее повод для длительного общения классного руководителя</w:t>
      </w:r>
      <w:r w:rsidR="00B361E5" w:rsidRPr="00122B37">
        <w:rPr>
          <w:sz w:val="28"/>
          <w:szCs w:val="28"/>
        </w:rPr>
        <w:t xml:space="preserve"> со своими обучающимися</w:t>
      </w:r>
      <w:r w:rsidRPr="00122B37">
        <w:rPr>
          <w:sz w:val="28"/>
          <w:szCs w:val="28"/>
        </w:rPr>
        <w:t>;</w:t>
      </w:r>
    </w:p>
    <w:p w:rsidR="000D19C7" w:rsidRPr="00122B37" w:rsidRDefault="000D19C7" w:rsidP="00122B37">
      <w:pPr>
        <w:pStyle w:val="ParaAttribute38"/>
        <w:ind w:right="0" w:firstLine="709"/>
        <w:rPr>
          <w:rStyle w:val="CharAttribute526"/>
          <w:rFonts w:eastAsia="№Е"/>
          <w:szCs w:val="28"/>
        </w:rPr>
      </w:pPr>
      <w:r w:rsidRPr="00122B37">
        <w:rPr>
          <w:sz w:val="28"/>
          <w:szCs w:val="28"/>
        </w:rPr>
        <w:t>размещение в коридорах и рекреациях школы</w:t>
      </w:r>
      <w:r w:rsidRPr="00122B37">
        <w:rPr>
          <w:rStyle w:val="CharAttribute526"/>
          <w:rFonts w:eastAsia="№Е"/>
          <w:szCs w:val="28"/>
        </w:rPr>
        <w:t xml:space="preserve"> экспонатов школьного </w:t>
      </w:r>
      <w:proofErr w:type="spellStart"/>
      <w:r w:rsidRPr="00122B37">
        <w:rPr>
          <w:rStyle w:val="CharAttribute526"/>
          <w:rFonts w:eastAsia="№Е"/>
          <w:szCs w:val="28"/>
        </w:rPr>
        <w:t>экспериментариума</w:t>
      </w:r>
      <w:proofErr w:type="spellEnd"/>
      <w:r w:rsidRPr="00122B37">
        <w:rPr>
          <w:rStyle w:val="CharAttribute526"/>
          <w:rFonts w:eastAsia="№Е"/>
          <w:szCs w:val="28"/>
        </w:rPr>
        <w:t xml:space="preserve"> </w:t>
      </w:r>
      <w:r w:rsidRPr="00122B37">
        <w:rPr>
          <w:sz w:val="28"/>
          <w:szCs w:val="28"/>
        </w:rPr>
        <w:t>–</w:t>
      </w:r>
      <w:r w:rsidRPr="00122B37">
        <w:rPr>
          <w:rStyle w:val="CharAttribute526"/>
          <w:rFonts w:eastAsia="№Е"/>
          <w:szCs w:val="28"/>
        </w:rPr>
        <w:t xml:space="preserve"> набора приспособлений для проведения заинтересованными </w:t>
      </w:r>
      <w:r w:rsidR="00AC1CB5" w:rsidRPr="00122B37">
        <w:rPr>
          <w:rStyle w:val="CharAttribute526"/>
          <w:rFonts w:eastAsia="№Е"/>
          <w:szCs w:val="28"/>
        </w:rPr>
        <w:t>обучающимися несложных</w:t>
      </w:r>
      <w:r w:rsidRPr="00122B37">
        <w:rPr>
          <w:rStyle w:val="CharAttribute526"/>
          <w:rFonts w:eastAsia="№Е"/>
          <w:szCs w:val="28"/>
        </w:rPr>
        <w:t xml:space="preserve"> и безопасных технических экспериментов;</w:t>
      </w:r>
    </w:p>
    <w:p w:rsidR="000D19C7" w:rsidRPr="00122B37" w:rsidRDefault="000D19C7" w:rsidP="00122B37">
      <w:pPr>
        <w:pStyle w:val="ParaAttribute38"/>
        <w:ind w:right="0" w:firstLine="709"/>
        <w:rPr>
          <w:sz w:val="28"/>
          <w:szCs w:val="28"/>
        </w:rPr>
      </w:pPr>
      <w:r w:rsidRPr="00122B37">
        <w:rPr>
          <w:sz w:val="28"/>
          <w:szCs w:val="28"/>
        </w:rPr>
        <w:t xml:space="preserve"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 </w:t>
      </w:r>
    </w:p>
    <w:p w:rsidR="000D19C7" w:rsidRPr="00122B37" w:rsidRDefault="000D19C7" w:rsidP="00122B37">
      <w:pPr>
        <w:pStyle w:val="ParaAttribute38"/>
        <w:ind w:right="0" w:firstLine="709"/>
        <w:rPr>
          <w:rStyle w:val="CharAttribute526"/>
          <w:rFonts w:eastAsia="№Е"/>
          <w:szCs w:val="28"/>
        </w:rPr>
      </w:pPr>
      <w:r w:rsidRPr="00122B37">
        <w:rPr>
          <w:rStyle w:val="CharAttribute526"/>
          <w:rFonts w:eastAsia="№Е"/>
          <w:szCs w:val="28"/>
        </w:rPr>
        <w:t xml:space="preserve">совместная с </w:t>
      </w:r>
      <w:r w:rsidR="00B50691" w:rsidRPr="00122B37">
        <w:rPr>
          <w:rStyle w:val="CharAttribute526"/>
          <w:rFonts w:eastAsia="№Е"/>
          <w:szCs w:val="28"/>
        </w:rPr>
        <w:t>обучающи</w:t>
      </w:r>
      <w:r w:rsidR="00AF012F" w:rsidRPr="00122B37">
        <w:rPr>
          <w:rStyle w:val="CharAttribute526"/>
          <w:rFonts w:eastAsia="№Е"/>
          <w:szCs w:val="28"/>
        </w:rPr>
        <w:t>мися</w:t>
      </w:r>
      <w:r w:rsidRPr="00122B37">
        <w:rPr>
          <w:rStyle w:val="CharAttribute526"/>
          <w:rFonts w:eastAsia="№Е"/>
          <w:szCs w:val="28"/>
        </w:rPr>
        <w:t xml:space="preserve">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как в школьной повседневности, так и в торжественные моменты жизни образовательной организации </w:t>
      </w:r>
      <w:r w:rsidRPr="00122B37">
        <w:rPr>
          <w:sz w:val="28"/>
          <w:szCs w:val="28"/>
        </w:rPr>
        <w:t>–</w:t>
      </w:r>
      <w:r w:rsidRPr="00122B37">
        <w:rPr>
          <w:rStyle w:val="CharAttribute526"/>
          <w:rFonts w:eastAsia="№Е"/>
          <w:szCs w:val="28"/>
        </w:rPr>
        <w:t xml:space="preserve"> во время праздников, торжественных церемоний, ключевых общешкольных дел и иных происходящих в жизни школы знаковых событий;</w:t>
      </w:r>
    </w:p>
    <w:p w:rsidR="000D19C7" w:rsidRPr="00122B37" w:rsidRDefault="000D19C7" w:rsidP="00122B37">
      <w:pPr>
        <w:pStyle w:val="ParaAttribute38"/>
        <w:ind w:right="0" w:firstLine="709"/>
        <w:rPr>
          <w:sz w:val="28"/>
          <w:szCs w:val="28"/>
        </w:rPr>
      </w:pPr>
      <w:r w:rsidRPr="00122B37">
        <w:rPr>
          <w:sz w:val="28"/>
          <w:szCs w:val="28"/>
        </w:rPr>
        <w:t xml:space="preserve">регулярная организация и проведение конкурсов творческих проектов </w:t>
      </w:r>
      <w:r w:rsidRPr="00122B37">
        <w:rPr>
          <w:sz w:val="28"/>
          <w:szCs w:val="28"/>
        </w:rPr>
        <w:br/>
        <w:t xml:space="preserve">по благоустройству различных участков пришкольной территории (например, высадке культурных растений, закладке газонов, сооружению альпийских горок, созданию инсталляций и иного декоративного оформления отведенных для детских проектов мест); </w:t>
      </w:r>
    </w:p>
    <w:p w:rsidR="003E1225" w:rsidRDefault="000D19C7" w:rsidP="00122B37">
      <w:pPr>
        <w:pStyle w:val="ParaAttribute38"/>
        <w:ind w:right="0" w:firstLine="709"/>
        <w:rPr>
          <w:sz w:val="28"/>
          <w:szCs w:val="28"/>
        </w:rPr>
      </w:pPr>
      <w:r w:rsidRPr="00122B37">
        <w:rPr>
          <w:sz w:val="28"/>
          <w:szCs w:val="28"/>
        </w:rPr>
        <w:t>акцентирование внимания обучающихся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122B37" w:rsidRPr="00122B37" w:rsidRDefault="00122B37" w:rsidP="00122B37">
      <w:pPr>
        <w:pStyle w:val="ParaAttribute38"/>
        <w:ind w:right="0" w:firstLine="709"/>
        <w:rPr>
          <w:sz w:val="28"/>
          <w:szCs w:val="28"/>
        </w:rPr>
      </w:pPr>
    </w:p>
    <w:p w:rsidR="000D19C7" w:rsidRPr="00122B37" w:rsidRDefault="000D19C7" w:rsidP="00122B37">
      <w:pPr>
        <w:tabs>
          <w:tab w:val="left" w:pos="851"/>
        </w:tabs>
        <w:wordWrap/>
        <w:rPr>
          <w:b/>
          <w:sz w:val="28"/>
          <w:szCs w:val="28"/>
          <w:lang w:val="ru-RU"/>
        </w:rPr>
      </w:pPr>
      <w:r w:rsidRPr="00122B37">
        <w:rPr>
          <w:b/>
          <w:color w:val="000000"/>
          <w:w w:val="0"/>
          <w:sz w:val="28"/>
          <w:szCs w:val="28"/>
          <w:lang w:val="ru-RU"/>
        </w:rPr>
        <w:t xml:space="preserve">3.11. Модуль </w:t>
      </w:r>
      <w:r w:rsidRPr="00122B37">
        <w:rPr>
          <w:b/>
          <w:sz w:val="28"/>
          <w:szCs w:val="28"/>
          <w:lang w:val="ru-RU"/>
        </w:rPr>
        <w:t>«Работа с родителями»</w:t>
      </w:r>
    </w:p>
    <w:p w:rsidR="000D19C7" w:rsidRPr="00122B37" w:rsidRDefault="000D19C7" w:rsidP="00122B37">
      <w:pPr>
        <w:tabs>
          <w:tab w:val="left" w:pos="851"/>
        </w:tabs>
        <w:wordWrap/>
        <w:ind w:firstLine="709"/>
        <w:rPr>
          <w:rStyle w:val="CharAttribute502"/>
          <w:rFonts w:eastAsia="№Е"/>
          <w:i w:val="0"/>
          <w:szCs w:val="28"/>
          <w:lang w:val="ru-RU"/>
        </w:rPr>
      </w:pPr>
      <w:r w:rsidRPr="00122B37">
        <w:rPr>
          <w:sz w:val="28"/>
          <w:szCs w:val="28"/>
          <w:lang w:val="ru-RU"/>
        </w:rPr>
        <w:t xml:space="preserve">Работа с родителями или законными представителями обучающихся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</w:t>
      </w:r>
      <w:r w:rsidRPr="00122B37">
        <w:rPr>
          <w:sz w:val="28"/>
          <w:szCs w:val="28"/>
          <w:lang w:val="ru-RU"/>
        </w:rPr>
        <w:br/>
        <w:t xml:space="preserve">с родителями или законными представителями обучающихся осуществляется </w:t>
      </w:r>
      <w:r w:rsidRPr="00122B37">
        <w:rPr>
          <w:sz w:val="28"/>
          <w:szCs w:val="28"/>
          <w:lang w:val="ru-RU"/>
        </w:rPr>
        <w:br/>
        <w:t xml:space="preserve">в рамках следующих видов и форм деятельности </w:t>
      </w:r>
      <w:r w:rsidRPr="00122B37">
        <w:rPr>
          <w:i/>
          <w:sz w:val="28"/>
          <w:szCs w:val="28"/>
          <w:lang w:val="ru-RU"/>
        </w:rPr>
        <w:t>(</w:t>
      </w:r>
      <w:r w:rsidR="00657FE5" w:rsidRPr="00122B37">
        <w:rPr>
          <w:i/>
          <w:sz w:val="28"/>
          <w:szCs w:val="28"/>
          <w:lang w:val="ru-RU"/>
        </w:rPr>
        <w:t>п</w:t>
      </w:r>
      <w:r w:rsidRPr="00122B37">
        <w:rPr>
          <w:i/>
          <w:sz w:val="28"/>
          <w:szCs w:val="28"/>
          <w:lang w:val="ru-RU"/>
        </w:rPr>
        <w:t>римечание: приведенный ниже перечень видов и форм деятельности носит примерный характер. В данном модуле Программы ее разработчикам необходимо описать те виды и формы деятельности, которые используются в работе именно их школы)</w:t>
      </w:r>
      <w:r w:rsidRPr="00122B37">
        <w:rPr>
          <w:sz w:val="28"/>
          <w:szCs w:val="28"/>
          <w:lang w:val="ru-RU"/>
        </w:rPr>
        <w:t>:</w:t>
      </w:r>
      <w:r w:rsidRPr="00122B37">
        <w:rPr>
          <w:rStyle w:val="CharAttribute502"/>
          <w:rFonts w:eastAsia="№Е"/>
          <w:i w:val="0"/>
          <w:szCs w:val="28"/>
          <w:lang w:val="ru-RU"/>
        </w:rPr>
        <w:t xml:space="preserve"> </w:t>
      </w:r>
    </w:p>
    <w:p w:rsidR="000D19C7" w:rsidRPr="00122B37" w:rsidRDefault="000D19C7" w:rsidP="00122B37">
      <w:pPr>
        <w:pStyle w:val="ParaAttribute38"/>
        <w:ind w:right="0" w:firstLine="709"/>
        <w:rPr>
          <w:rStyle w:val="CharAttribute502"/>
          <w:rFonts w:eastAsia="№Е"/>
          <w:b/>
          <w:szCs w:val="28"/>
        </w:rPr>
      </w:pPr>
      <w:r w:rsidRPr="00122B37">
        <w:rPr>
          <w:rStyle w:val="CharAttribute502"/>
          <w:rFonts w:eastAsia="№Е"/>
          <w:b/>
          <w:szCs w:val="28"/>
        </w:rPr>
        <w:t xml:space="preserve">На групповом уровне: </w:t>
      </w:r>
    </w:p>
    <w:p w:rsidR="000D19C7" w:rsidRPr="00122B37" w:rsidRDefault="000D19C7" w:rsidP="00122B37">
      <w:pPr>
        <w:pStyle w:val="ParaAttribute38"/>
        <w:ind w:right="0" w:firstLine="709"/>
        <w:rPr>
          <w:sz w:val="28"/>
          <w:szCs w:val="28"/>
        </w:rPr>
      </w:pPr>
      <w:r w:rsidRPr="00122B37">
        <w:rPr>
          <w:sz w:val="28"/>
          <w:szCs w:val="28"/>
        </w:rPr>
        <w:t xml:space="preserve">Общешкольный родительский комитет и </w:t>
      </w:r>
      <w:r w:rsidR="00657FE5" w:rsidRPr="00122B37">
        <w:rPr>
          <w:sz w:val="28"/>
          <w:szCs w:val="28"/>
        </w:rPr>
        <w:t>п</w:t>
      </w:r>
      <w:r w:rsidRPr="00122B37">
        <w:rPr>
          <w:sz w:val="28"/>
          <w:szCs w:val="28"/>
        </w:rPr>
        <w:t>опечительский совет школы, участвующие в управлении образовательной организацией и решении вопросов воспитания и социализации их обучающихся;</w:t>
      </w:r>
    </w:p>
    <w:p w:rsidR="000D19C7" w:rsidRPr="00122B37" w:rsidRDefault="000D19C7" w:rsidP="00122B37">
      <w:pPr>
        <w:pStyle w:val="ParaAttribute38"/>
        <w:ind w:right="0" w:firstLine="709"/>
        <w:rPr>
          <w:sz w:val="28"/>
          <w:szCs w:val="28"/>
        </w:rPr>
      </w:pPr>
      <w:r w:rsidRPr="00122B37">
        <w:rPr>
          <w:sz w:val="28"/>
          <w:szCs w:val="28"/>
        </w:rPr>
        <w:lastRenderedPageBreak/>
        <w:t xml:space="preserve">семейные клубы, предоставляющие родителям, </w:t>
      </w:r>
      <w:r w:rsidR="00C4576F" w:rsidRPr="00122B37">
        <w:rPr>
          <w:sz w:val="28"/>
          <w:szCs w:val="28"/>
        </w:rPr>
        <w:t>педагогическим работникам</w:t>
      </w:r>
      <w:r w:rsidRPr="00122B37">
        <w:rPr>
          <w:sz w:val="28"/>
          <w:szCs w:val="28"/>
        </w:rPr>
        <w:t xml:space="preserve"> </w:t>
      </w:r>
      <w:r w:rsidR="002F59DF" w:rsidRPr="00122B37">
        <w:rPr>
          <w:sz w:val="28"/>
          <w:szCs w:val="28"/>
        </w:rPr>
        <w:br/>
      </w:r>
      <w:r w:rsidRPr="00122B37">
        <w:rPr>
          <w:sz w:val="28"/>
          <w:szCs w:val="28"/>
        </w:rPr>
        <w:t xml:space="preserve">и </w:t>
      </w:r>
      <w:r w:rsidR="003E1225" w:rsidRPr="00122B37">
        <w:rPr>
          <w:sz w:val="28"/>
          <w:szCs w:val="28"/>
        </w:rPr>
        <w:t>обучающимся</w:t>
      </w:r>
      <w:r w:rsidRPr="00122B37">
        <w:rPr>
          <w:sz w:val="28"/>
          <w:szCs w:val="28"/>
        </w:rPr>
        <w:t xml:space="preserve"> площадку для совместного проведения досуга и общения;</w:t>
      </w:r>
    </w:p>
    <w:p w:rsidR="000D19C7" w:rsidRPr="00122B37" w:rsidRDefault="000D19C7" w:rsidP="00122B37">
      <w:pPr>
        <w:pStyle w:val="ParaAttribute38"/>
        <w:ind w:right="0" w:firstLine="709"/>
        <w:rPr>
          <w:sz w:val="28"/>
          <w:szCs w:val="28"/>
        </w:rPr>
      </w:pPr>
      <w:r w:rsidRPr="00122B37">
        <w:rPr>
          <w:sz w:val="28"/>
          <w:szCs w:val="28"/>
        </w:rPr>
        <w:t xml:space="preserve">родительские гостиные, на которых обсуждаются вопросы возрастных особенностей обучающихся, формы и способы доверительного взаимодействия родителей с </w:t>
      </w:r>
      <w:r w:rsidR="003E1225" w:rsidRPr="00122B37">
        <w:rPr>
          <w:sz w:val="28"/>
          <w:szCs w:val="28"/>
        </w:rPr>
        <w:t>обучающимися</w:t>
      </w:r>
      <w:r w:rsidRPr="00122B37">
        <w:rPr>
          <w:sz w:val="28"/>
          <w:szCs w:val="28"/>
        </w:rPr>
        <w:t xml:space="preserve">, проводятся мастер-классы, семинары, круглые столы </w:t>
      </w:r>
      <w:r w:rsidRPr="00122B37">
        <w:rPr>
          <w:sz w:val="28"/>
          <w:szCs w:val="28"/>
        </w:rPr>
        <w:br/>
        <w:t>с приглашением специалистов;</w:t>
      </w:r>
    </w:p>
    <w:p w:rsidR="000D19C7" w:rsidRPr="00122B37" w:rsidRDefault="000D19C7" w:rsidP="00122B37">
      <w:pPr>
        <w:pStyle w:val="ParaAttribute38"/>
        <w:ind w:right="0" w:firstLine="709"/>
        <w:rPr>
          <w:sz w:val="28"/>
          <w:szCs w:val="28"/>
        </w:rPr>
      </w:pPr>
      <w:r w:rsidRPr="00122B37">
        <w:rPr>
          <w:sz w:val="28"/>
          <w:szCs w:val="28"/>
        </w:rPr>
        <w:t>родительские дни, во время которых родители могут посещать школьные у</w:t>
      </w:r>
      <w:r w:rsidR="007622C6" w:rsidRPr="00122B37">
        <w:rPr>
          <w:sz w:val="28"/>
          <w:szCs w:val="28"/>
        </w:rPr>
        <w:t>роки</w:t>
      </w:r>
      <w:r w:rsidRPr="00122B37">
        <w:rPr>
          <w:sz w:val="28"/>
          <w:szCs w:val="28"/>
        </w:rPr>
        <w:t xml:space="preserve"> и внеурочные занятия для получения представления о ходе учебно-воспитательного процесса в школе;</w:t>
      </w:r>
    </w:p>
    <w:p w:rsidR="000D19C7" w:rsidRPr="00122B37" w:rsidRDefault="000D19C7" w:rsidP="00122B37">
      <w:pPr>
        <w:pStyle w:val="ParaAttribute38"/>
        <w:ind w:right="0" w:firstLine="709"/>
        <w:rPr>
          <w:sz w:val="28"/>
          <w:szCs w:val="28"/>
        </w:rPr>
      </w:pPr>
      <w:r w:rsidRPr="00122B37">
        <w:rPr>
          <w:sz w:val="28"/>
          <w:szCs w:val="28"/>
        </w:rPr>
        <w:t>общешкольные родительские собрания, происходящие в режиме обсуждения наиболее острых проблем обучения и воспитания обучающихся;</w:t>
      </w:r>
    </w:p>
    <w:p w:rsidR="000D19C7" w:rsidRPr="00122B37" w:rsidRDefault="000D19C7" w:rsidP="00122B37">
      <w:pPr>
        <w:pStyle w:val="ParaAttribute38"/>
        <w:ind w:right="0" w:firstLine="709"/>
        <w:rPr>
          <w:sz w:val="28"/>
          <w:szCs w:val="28"/>
        </w:rPr>
      </w:pPr>
      <w:r w:rsidRPr="00122B37">
        <w:rPr>
          <w:sz w:val="28"/>
          <w:szCs w:val="28"/>
        </w:rPr>
        <w:t xml:space="preserve"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обучающихся;  </w:t>
      </w:r>
    </w:p>
    <w:p w:rsidR="000D19C7" w:rsidRPr="00122B37" w:rsidRDefault="000D19C7" w:rsidP="00122B37">
      <w:pPr>
        <w:pStyle w:val="ParaAttribute38"/>
        <w:ind w:right="0" w:firstLine="709"/>
        <w:rPr>
          <w:b/>
          <w:i/>
          <w:sz w:val="28"/>
          <w:szCs w:val="28"/>
        </w:rPr>
      </w:pPr>
      <w:r w:rsidRPr="00122B37">
        <w:rPr>
          <w:sz w:val="28"/>
          <w:szCs w:val="28"/>
        </w:rPr>
        <w:t xml:space="preserve">родительские форумы при школьном интернет-сайте, на которых обсуждаются интересующие родителей вопросы, а также осуществляются виртуальные консультации психологов и </w:t>
      </w:r>
      <w:r w:rsidR="000472E0" w:rsidRPr="00122B37">
        <w:rPr>
          <w:sz w:val="28"/>
          <w:szCs w:val="28"/>
        </w:rPr>
        <w:t>педагогических работников</w:t>
      </w:r>
      <w:r w:rsidRPr="00122B37">
        <w:rPr>
          <w:sz w:val="28"/>
          <w:szCs w:val="28"/>
        </w:rPr>
        <w:t xml:space="preserve">.   </w:t>
      </w:r>
    </w:p>
    <w:p w:rsidR="000D19C7" w:rsidRPr="002C56B8" w:rsidRDefault="000D19C7" w:rsidP="00122B37">
      <w:pPr>
        <w:pStyle w:val="a3"/>
        <w:shd w:val="clear" w:color="auto" w:fill="FFFFFF"/>
        <w:tabs>
          <w:tab w:val="left" w:pos="993"/>
          <w:tab w:val="left" w:pos="1310"/>
        </w:tabs>
        <w:ind w:left="0" w:firstLine="709"/>
        <w:rPr>
          <w:rFonts w:ascii="Times New Roman"/>
          <w:b/>
          <w:i/>
          <w:sz w:val="28"/>
          <w:szCs w:val="28"/>
          <w:lang w:val="ru-RU"/>
        </w:rPr>
      </w:pPr>
      <w:r w:rsidRPr="002C56B8">
        <w:rPr>
          <w:rFonts w:ascii="Times New Roman"/>
          <w:b/>
          <w:i/>
          <w:sz w:val="28"/>
          <w:szCs w:val="28"/>
          <w:lang w:val="ru-RU"/>
        </w:rPr>
        <w:t>На индивидуальном уровне:</w:t>
      </w:r>
    </w:p>
    <w:p w:rsidR="000D19C7" w:rsidRPr="00122B37" w:rsidRDefault="000D19C7" w:rsidP="00122B37">
      <w:pPr>
        <w:tabs>
          <w:tab w:val="left" w:pos="1310"/>
        </w:tabs>
        <w:wordWrap/>
        <w:ind w:firstLine="709"/>
        <w:rPr>
          <w:sz w:val="28"/>
          <w:szCs w:val="28"/>
          <w:lang w:val="ru-RU"/>
        </w:rPr>
      </w:pPr>
      <w:r w:rsidRPr="00122B37">
        <w:rPr>
          <w:sz w:val="28"/>
          <w:szCs w:val="28"/>
          <w:lang w:val="ru-RU"/>
        </w:rPr>
        <w:t>работа специалистов по запросу родителей для решения острых конфликтных ситуаций;</w:t>
      </w:r>
    </w:p>
    <w:p w:rsidR="000D19C7" w:rsidRPr="00122B37" w:rsidRDefault="000D19C7" w:rsidP="00122B37">
      <w:pPr>
        <w:tabs>
          <w:tab w:val="left" w:pos="1310"/>
        </w:tabs>
        <w:wordWrap/>
        <w:ind w:firstLine="709"/>
        <w:rPr>
          <w:sz w:val="28"/>
          <w:szCs w:val="28"/>
          <w:lang w:val="ru-RU"/>
        </w:rPr>
      </w:pPr>
      <w:r w:rsidRPr="00122B37">
        <w:rPr>
          <w:sz w:val="28"/>
          <w:szCs w:val="28"/>
          <w:lang w:val="ru-RU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</w:t>
      </w:r>
      <w:r w:rsidR="003E1225" w:rsidRPr="00122B37">
        <w:rPr>
          <w:sz w:val="28"/>
          <w:szCs w:val="28"/>
          <w:lang w:val="ru-RU"/>
        </w:rPr>
        <w:t xml:space="preserve"> обучающегося</w:t>
      </w:r>
      <w:r w:rsidRPr="00122B37">
        <w:rPr>
          <w:sz w:val="28"/>
          <w:szCs w:val="28"/>
          <w:lang w:val="ru-RU"/>
        </w:rPr>
        <w:t>;</w:t>
      </w:r>
    </w:p>
    <w:p w:rsidR="000D19C7" w:rsidRPr="002C56B8" w:rsidRDefault="000D19C7" w:rsidP="00122B37">
      <w:pPr>
        <w:pStyle w:val="a3"/>
        <w:tabs>
          <w:tab w:val="left" w:pos="1310"/>
        </w:tabs>
        <w:ind w:left="0" w:firstLine="709"/>
        <w:rPr>
          <w:rFonts w:ascii="Times New Roman"/>
          <w:sz w:val="28"/>
          <w:szCs w:val="28"/>
          <w:lang w:val="ru-RU"/>
        </w:rPr>
      </w:pPr>
      <w:r w:rsidRPr="002C56B8">
        <w:rPr>
          <w:rFonts w:ascii="Times New Roman"/>
          <w:sz w:val="28"/>
          <w:szCs w:val="28"/>
          <w:lang w:val="ru-RU"/>
        </w:rPr>
        <w:t xml:space="preserve">помощь со стороны родителей в подготовке и проведении общешкольных </w:t>
      </w:r>
      <w:r w:rsidR="003E1225" w:rsidRPr="00122B37">
        <w:rPr>
          <w:rFonts w:ascii="Times New Roman"/>
          <w:sz w:val="28"/>
          <w:szCs w:val="28"/>
          <w:lang w:val="ru-RU"/>
        </w:rPr>
        <w:br/>
      </w:r>
      <w:r w:rsidRPr="002C56B8">
        <w:rPr>
          <w:rFonts w:ascii="Times New Roman"/>
          <w:sz w:val="28"/>
          <w:szCs w:val="28"/>
          <w:lang w:val="ru-RU"/>
        </w:rPr>
        <w:t xml:space="preserve">и </w:t>
      </w:r>
      <w:proofErr w:type="spellStart"/>
      <w:r w:rsidRPr="002C56B8">
        <w:rPr>
          <w:rFonts w:ascii="Times New Roman"/>
          <w:sz w:val="28"/>
          <w:szCs w:val="28"/>
          <w:lang w:val="ru-RU"/>
        </w:rPr>
        <w:t>внутриклассных</w:t>
      </w:r>
      <w:proofErr w:type="spellEnd"/>
      <w:r w:rsidRPr="002C56B8">
        <w:rPr>
          <w:rFonts w:ascii="Times New Roman"/>
          <w:sz w:val="28"/>
          <w:szCs w:val="28"/>
          <w:lang w:val="ru-RU"/>
        </w:rPr>
        <w:t xml:space="preserve"> мероприятий воспитательной направленности;</w:t>
      </w:r>
    </w:p>
    <w:p w:rsidR="000D19C7" w:rsidRPr="00122B37" w:rsidRDefault="000D19C7" w:rsidP="00122B37">
      <w:pPr>
        <w:pStyle w:val="a3"/>
        <w:tabs>
          <w:tab w:val="left" w:pos="1310"/>
        </w:tabs>
        <w:ind w:left="0" w:firstLine="709"/>
        <w:rPr>
          <w:rFonts w:ascii="Times New Roman"/>
          <w:sz w:val="28"/>
          <w:szCs w:val="28"/>
          <w:lang w:val="ru-RU"/>
        </w:rPr>
      </w:pPr>
      <w:r w:rsidRPr="002C56B8">
        <w:rPr>
          <w:rFonts w:ascii="Times New Roman"/>
          <w:sz w:val="28"/>
          <w:szCs w:val="28"/>
          <w:lang w:val="ru-RU"/>
        </w:rPr>
        <w:t xml:space="preserve">индивидуальное консультирование </w:t>
      </w:r>
      <w:r w:rsidRPr="00122B37">
        <w:rPr>
          <w:rFonts w:ascii="Times New Roman"/>
          <w:sz w:val="28"/>
          <w:szCs w:val="28"/>
        </w:rPr>
        <w:t>c</w:t>
      </w:r>
      <w:r w:rsidRPr="002C56B8">
        <w:rPr>
          <w:rFonts w:ascii="Times New Roman"/>
          <w:sz w:val="28"/>
          <w:szCs w:val="28"/>
          <w:lang w:val="ru-RU"/>
        </w:rPr>
        <w:t xml:space="preserve"> целью координации воспитательных усилий </w:t>
      </w:r>
      <w:r w:rsidR="000472E0" w:rsidRPr="002C56B8">
        <w:rPr>
          <w:rFonts w:ascii="Times New Roman"/>
          <w:sz w:val="28"/>
          <w:szCs w:val="28"/>
          <w:lang w:val="ru-RU"/>
        </w:rPr>
        <w:t>педагогических работников</w:t>
      </w:r>
      <w:r w:rsidRPr="002C56B8">
        <w:rPr>
          <w:rFonts w:ascii="Times New Roman"/>
          <w:sz w:val="28"/>
          <w:szCs w:val="28"/>
          <w:lang w:val="ru-RU"/>
        </w:rPr>
        <w:t xml:space="preserve"> и родителей.</w:t>
      </w:r>
    </w:p>
    <w:p w:rsidR="0042604F" w:rsidRPr="00122B37" w:rsidRDefault="0042604F" w:rsidP="00122B37">
      <w:pPr>
        <w:pStyle w:val="a3"/>
        <w:tabs>
          <w:tab w:val="left" w:pos="1310"/>
        </w:tabs>
        <w:ind w:left="0" w:firstLine="709"/>
        <w:rPr>
          <w:rFonts w:ascii="Times New Roman"/>
          <w:sz w:val="28"/>
          <w:szCs w:val="28"/>
          <w:lang w:val="ru-RU"/>
        </w:rPr>
      </w:pPr>
    </w:p>
    <w:p w:rsidR="00CE2F4D" w:rsidRDefault="00CE2F4D" w:rsidP="00122B37">
      <w:pPr>
        <w:pStyle w:val="a3"/>
        <w:shd w:val="clear" w:color="auto" w:fill="FFFFFF"/>
        <w:tabs>
          <w:tab w:val="left" w:pos="993"/>
          <w:tab w:val="left" w:pos="1310"/>
        </w:tabs>
        <w:ind w:left="0"/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</w:pPr>
    </w:p>
    <w:p w:rsidR="00CE2F4D" w:rsidRDefault="00CE2F4D" w:rsidP="00122B37">
      <w:pPr>
        <w:pStyle w:val="a3"/>
        <w:shd w:val="clear" w:color="auto" w:fill="FFFFFF"/>
        <w:tabs>
          <w:tab w:val="left" w:pos="993"/>
          <w:tab w:val="left" w:pos="1310"/>
        </w:tabs>
        <w:ind w:left="0"/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</w:pPr>
    </w:p>
    <w:p w:rsidR="00CE2F4D" w:rsidRDefault="00CE2F4D" w:rsidP="00122B37">
      <w:pPr>
        <w:pStyle w:val="a3"/>
        <w:shd w:val="clear" w:color="auto" w:fill="FFFFFF"/>
        <w:tabs>
          <w:tab w:val="left" w:pos="993"/>
          <w:tab w:val="left" w:pos="1310"/>
        </w:tabs>
        <w:ind w:left="0"/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</w:pPr>
    </w:p>
    <w:p w:rsidR="000D19C7" w:rsidRPr="002C56B8" w:rsidRDefault="000D19C7" w:rsidP="00122B37">
      <w:pPr>
        <w:pStyle w:val="a3"/>
        <w:shd w:val="clear" w:color="auto" w:fill="FFFFFF"/>
        <w:tabs>
          <w:tab w:val="left" w:pos="993"/>
          <w:tab w:val="left" w:pos="1310"/>
        </w:tabs>
        <w:ind w:left="0"/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</w:pPr>
      <w:r w:rsidRPr="002C56B8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 xml:space="preserve">4. </w:t>
      </w:r>
      <w:r w:rsidRPr="00122B37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ОСНОВНЫЕ НАПРАВЛЕНИЯ САМО</w:t>
      </w:r>
      <w:r w:rsidRPr="002C56B8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АНАЛИЗ</w:t>
      </w:r>
      <w:r w:rsidRPr="00122B37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А</w:t>
      </w:r>
      <w:r w:rsidRPr="002C56B8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 xml:space="preserve"> </w:t>
      </w:r>
      <w:r w:rsidR="002F59DF" w:rsidRPr="00122B37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br/>
      </w:r>
      <w:r w:rsidRPr="002C56B8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ВОСПИТАТЕЛЬНО</w:t>
      </w:r>
      <w:r w:rsidRPr="00122B37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Й РАБОТЫ</w:t>
      </w:r>
    </w:p>
    <w:p w:rsidR="000D19C7" w:rsidRPr="00122B37" w:rsidRDefault="000D19C7" w:rsidP="00122B37">
      <w:pPr>
        <w:wordWrap/>
        <w:adjustRightInd w:val="0"/>
        <w:ind w:firstLine="709"/>
        <w:rPr>
          <w:sz w:val="28"/>
          <w:szCs w:val="28"/>
          <w:lang w:val="ru-RU"/>
        </w:rPr>
      </w:pPr>
      <w:r w:rsidRPr="00122B37">
        <w:rPr>
          <w:sz w:val="28"/>
          <w:szCs w:val="28"/>
          <w:lang w:val="ru-RU"/>
        </w:rPr>
        <w:t xml:space="preserve">Самоанализ организуемой в школе воспитательной работы осуществляется </w:t>
      </w:r>
      <w:r w:rsidR="00D26743" w:rsidRPr="00122B37">
        <w:rPr>
          <w:sz w:val="28"/>
          <w:szCs w:val="28"/>
          <w:lang w:val="ru-RU"/>
        </w:rPr>
        <w:br/>
      </w:r>
      <w:r w:rsidRPr="00122B37">
        <w:rPr>
          <w:sz w:val="28"/>
          <w:szCs w:val="28"/>
          <w:lang w:val="ru-RU"/>
        </w:rPr>
        <w:t xml:space="preserve">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0D19C7" w:rsidRPr="00122B37" w:rsidRDefault="000D19C7" w:rsidP="00122B37">
      <w:pPr>
        <w:wordWrap/>
        <w:adjustRightInd w:val="0"/>
        <w:ind w:firstLine="709"/>
        <w:rPr>
          <w:sz w:val="28"/>
          <w:szCs w:val="28"/>
          <w:lang w:val="ru-RU"/>
        </w:rPr>
      </w:pPr>
      <w:r w:rsidRPr="00122B37">
        <w:rPr>
          <w:sz w:val="28"/>
          <w:szCs w:val="28"/>
          <w:lang w:val="ru-RU"/>
        </w:rPr>
        <w:t xml:space="preserve"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 </w:t>
      </w:r>
    </w:p>
    <w:p w:rsidR="000D19C7" w:rsidRPr="00122B37" w:rsidRDefault="000D19C7" w:rsidP="00122B37">
      <w:pPr>
        <w:wordWrap/>
        <w:adjustRightInd w:val="0"/>
        <w:ind w:firstLine="709"/>
        <w:rPr>
          <w:sz w:val="28"/>
          <w:szCs w:val="28"/>
          <w:lang w:val="ru-RU"/>
        </w:rPr>
      </w:pPr>
      <w:r w:rsidRPr="00122B37">
        <w:rPr>
          <w:sz w:val="28"/>
          <w:szCs w:val="28"/>
          <w:lang w:val="ru-RU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0D19C7" w:rsidRPr="00122B37" w:rsidRDefault="000D19C7" w:rsidP="00122B37">
      <w:pPr>
        <w:wordWrap/>
        <w:adjustRightInd w:val="0"/>
        <w:ind w:firstLine="709"/>
        <w:rPr>
          <w:sz w:val="28"/>
          <w:szCs w:val="28"/>
          <w:lang w:val="ru-RU"/>
        </w:rPr>
      </w:pPr>
      <w:r w:rsidRPr="00122B37">
        <w:rPr>
          <w:sz w:val="28"/>
          <w:szCs w:val="28"/>
          <w:lang w:val="ru-RU"/>
        </w:rPr>
        <w:t xml:space="preserve">принцип гуманистической направленности осуществляемого анализа, ориентирующий экспертов на уважительное отношение как к воспитанникам, </w:t>
      </w:r>
      <w:r w:rsidR="00D26743" w:rsidRPr="00122B37">
        <w:rPr>
          <w:sz w:val="28"/>
          <w:szCs w:val="28"/>
          <w:lang w:val="ru-RU"/>
        </w:rPr>
        <w:br/>
      </w:r>
      <w:r w:rsidRPr="00122B37">
        <w:rPr>
          <w:sz w:val="28"/>
          <w:szCs w:val="28"/>
          <w:lang w:val="ru-RU"/>
        </w:rPr>
        <w:t xml:space="preserve">так и к </w:t>
      </w:r>
      <w:r w:rsidR="00C4576F" w:rsidRPr="00122B37">
        <w:rPr>
          <w:sz w:val="28"/>
          <w:szCs w:val="28"/>
          <w:lang w:val="ru-RU"/>
        </w:rPr>
        <w:t>педагогическим работникам</w:t>
      </w:r>
      <w:r w:rsidRPr="00122B37">
        <w:rPr>
          <w:sz w:val="28"/>
          <w:szCs w:val="28"/>
          <w:lang w:val="ru-RU"/>
        </w:rPr>
        <w:t xml:space="preserve">, реализующим воспитательный процесс; </w:t>
      </w:r>
    </w:p>
    <w:p w:rsidR="000D19C7" w:rsidRPr="00122B37" w:rsidRDefault="000D19C7" w:rsidP="00122B37">
      <w:pPr>
        <w:wordWrap/>
        <w:adjustRightInd w:val="0"/>
        <w:ind w:firstLine="709"/>
        <w:rPr>
          <w:sz w:val="28"/>
          <w:szCs w:val="28"/>
          <w:lang w:val="ru-RU"/>
        </w:rPr>
      </w:pPr>
      <w:r w:rsidRPr="00122B37">
        <w:rPr>
          <w:sz w:val="28"/>
          <w:szCs w:val="28"/>
          <w:lang w:val="ru-RU"/>
        </w:rPr>
        <w:lastRenderedPageBreak/>
        <w:t xml:space="preserve"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</w:t>
      </w:r>
      <w:r w:rsidR="00AF012F" w:rsidRPr="00122B37">
        <w:rPr>
          <w:sz w:val="28"/>
          <w:szCs w:val="28"/>
          <w:lang w:val="ru-RU"/>
        </w:rPr>
        <w:t xml:space="preserve">обучающимися </w:t>
      </w:r>
      <w:r w:rsidRPr="00122B37">
        <w:rPr>
          <w:sz w:val="28"/>
          <w:szCs w:val="28"/>
          <w:lang w:val="ru-RU"/>
        </w:rPr>
        <w:t xml:space="preserve"> и </w:t>
      </w:r>
      <w:r w:rsidR="00C4576F" w:rsidRPr="00122B37">
        <w:rPr>
          <w:sz w:val="28"/>
          <w:szCs w:val="28"/>
          <w:lang w:val="ru-RU"/>
        </w:rPr>
        <w:t>педагогическими работниками</w:t>
      </w:r>
      <w:r w:rsidRPr="00122B37">
        <w:rPr>
          <w:sz w:val="28"/>
          <w:szCs w:val="28"/>
          <w:lang w:val="ru-RU"/>
        </w:rPr>
        <w:t xml:space="preserve">;  </w:t>
      </w:r>
    </w:p>
    <w:p w:rsidR="000D19C7" w:rsidRPr="00122B37" w:rsidRDefault="000D19C7" w:rsidP="00122B37">
      <w:pPr>
        <w:wordWrap/>
        <w:adjustRightInd w:val="0"/>
        <w:ind w:firstLine="709"/>
        <w:rPr>
          <w:sz w:val="28"/>
          <w:szCs w:val="28"/>
          <w:lang w:val="ru-RU"/>
        </w:rPr>
      </w:pPr>
      <w:r w:rsidRPr="00122B37">
        <w:rPr>
          <w:sz w:val="28"/>
          <w:szCs w:val="28"/>
          <w:lang w:val="ru-RU"/>
        </w:rPr>
        <w:t xml:space="preserve"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</w:t>
      </w:r>
      <w:r w:rsidR="000472E0" w:rsidRPr="00122B37">
        <w:rPr>
          <w:sz w:val="28"/>
          <w:szCs w:val="28"/>
          <w:lang w:val="ru-RU"/>
        </w:rPr>
        <w:t>педагогических работников</w:t>
      </w:r>
      <w:r w:rsidRPr="00122B37">
        <w:rPr>
          <w:sz w:val="28"/>
          <w:szCs w:val="28"/>
          <w:lang w:val="ru-RU"/>
        </w:rPr>
        <w:t xml:space="preserve">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</w:t>
      </w:r>
      <w:r w:rsidR="00B50691" w:rsidRPr="00122B37">
        <w:rPr>
          <w:sz w:val="28"/>
          <w:szCs w:val="28"/>
          <w:lang w:val="ru-RU"/>
        </w:rPr>
        <w:t xml:space="preserve">обучающимися </w:t>
      </w:r>
      <w:r w:rsidRPr="00122B37">
        <w:rPr>
          <w:sz w:val="28"/>
          <w:szCs w:val="28"/>
          <w:lang w:val="ru-RU"/>
        </w:rPr>
        <w:t xml:space="preserve"> деятельности;</w:t>
      </w:r>
    </w:p>
    <w:p w:rsidR="000D19C7" w:rsidRPr="00122B37" w:rsidRDefault="000D19C7" w:rsidP="00122B37">
      <w:pPr>
        <w:wordWrap/>
        <w:adjustRightInd w:val="0"/>
        <w:ind w:firstLine="709"/>
        <w:rPr>
          <w:sz w:val="28"/>
          <w:szCs w:val="28"/>
          <w:lang w:val="ru-RU"/>
        </w:rPr>
      </w:pPr>
      <w:r w:rsidRPr="00122B37">
        <w:rPr>
          <w:sz w:val="28"/>
          <w:szCs w:val="28"/>
          <w:lang w:val="ru-RU"/>
        </w:rPr>
        <w:t xml:space="preserve">принцип разделенной ответственности за результаты личностного развития обучающихся, ориентирующий экспертов на понимание того, что личностное развитие обучающихся – это результат как социального воспитания (в котором школа участвует наряду с другими социальными институтами), так и </w:t>
      </w:r>
      <w:proofErr w:type="gramStart"/>
      <w:r w:rsidRPr="00122B37">
        <w:rPr>
          <w:sz w:val="28"/>
          <w:szCs w:val="28"/>
          <w:lang w:val="ru-RU"/>
        </w:rPr>
        <w:t>стихийной социализации</w:t>
      </w:r>
      <w:proofErr w:type="gramEnd"/>
      <w:r w:rsidRPr="00122B37">
        <w:rPr>
          <w:sz w:val="28"/>
          <w:szCs w:val="28"/>
          <w:lang w:val="ru-RU"/>
        </w:rPr>
        <w:t xml:space="preserve"> и саморазвития обучающихся.</w:t>
      </w:r>
    </w:p>
    <w:p w:rsidR="000D19C7" w:rsidRDefault="000D19C7" w:rsidP="00122B37">
      <w:pPr>
        <w:wordWrap/>
        <w:adjustRightInd w:val="0"/>
        <w:ind w:firstLine="709"/>
        <w:rPr>
          <w:iCs/>
          <w:sz w:val="28"/>
          <w:szCs w:val="28"/>
          <w:lang w:val="ru-RU"/>
        </w:rPr>
      </w:pPr>
      <w:r w:rsidRPr="00122B37">
        <w:rPr>
          <w:sz w:val="28"/>
          <w:szCs w:val="28"/>
          <w:lang w:val="ru-RU" w:eastAsia="ru-RU"/>
        </w:rPr>
        <w:t xml:space="preserve">Основными направлениями анализа </w:t>
      </w:r>
      <w:r w:rsidRPr="00122B37">
        <w:rPr>
          <w:sz w:val="28"/>
          <w:szCs w:val="28"/>
          <w:lang w:val="ru-RU"/>
        </w:rPr>
        <w:t xml:space="preserve">организуемого в школе воспитательного процесса могут быть следующие </w:t>
      </w:r>
      <w:r w:rsidRPr="00122B37">
        <w:rPr>
          <w:i/>
          <w:iCs/>
          <w:sz w:val="28"/>
          <w:szCs w:val="28"/>
          <w:lang w:val="ru-RU"/>
        </w:rPr>
        <w:t>(</w:t>
      </w:r>
      <w:r w:rsidR="006A3EA3" w:rsidRPr="00122B37">
        <w:rPr>
          <w:i/>
          <w:iCs/>
          <w:sz w:val="28"/>
          <w:szCs w:val="28"/>
          <w:lang w:val="ru-RU"/>
        </w:rPr>
        <w:t>п</w:t>
      </w:r>
      <w:r w:rsidRPr="00122B37">
        <w:rPr>
          <w:i/>
          <w:iCs/>
          <w:sz w:val="28"/>
          <w:szCs w:val="28"/>
          <w:lang w:val="ru-RU"/>
        </w:rPr>
        <w:t xml:space="preserve">римечание: </w:t>
      </w:r>
      <w:r w:rsidRPr="00122B37">
        <w:rPr>
          <w:i/>
          <w:sz w:val="28"/>
          <w:szCs w:val="28"/>
          <w:lang w:val="ru-RU"/>
        </w:rPr>
        <w:t xml:space="preserve">предложенные ниже направления являются примерными, образовательная организация вправе уточнять </w:t>
      </w:r>
      <w:r w:rsidRPr="00122B37">
        <w:rPr>
          <w:i/>
          <w:sz w:val="28"/>
          <w:szCs w:val="28"/>
          <w:lang w:val="ru-RU"/>
        </w:rPr>
        <w:br/>
        <w:t>и корректировать их, исходя из своих особенностей, связанных с расположением образовательной организации, ее статусом, контингентом обучающихся, а также важными для нее принципами и традициями воспитания).</w:t>
      </w:r>
      <w:r w:rsidRPr="00122B37">
        <w:rPr>
          <w:iCs/>
          <w:sz w:val="28"/>
          <w:szCs w:val="28"/>
          <w:lang w:val="ru-RU"/>
        </w:rPr>
        <w:t xml:space="preserve"> </w:t>
      </w:r>
    </w:p>
    <w:p w:rsidR="00122B37" w:rsidRPr="00122B37" w:rsidRDefault="00122B37" w:rsidP="00122B37">
      <w:pPr>
        <w:wordWrap/>
        <w:adjustRightInd w:val="0"/>
        <w:ind w:firstLine="709"/>
        <w:rPr>
          <w:iCs/>
          <w:sz w:val="28"/>
          <w:szCs w:val="28"/>
          <w:lang w:val="ru-RU"/>
        </w:rPr>
      </w:pPr>
    </w:p>
    <w:p w:rsidR="000D19C7" w:rsidRPr="00122B37" w:rsidRDefault="000D19C7" w:rsidP="00122B37">
      <w:pPr>
        <w:pStyle w:val="a3"/>
        <w:numPr>
          <w:ilvl w:val="0"/>
          <w:numId w:val="49"/>
        </w:numPr>
        <w:adjustRightInd w:val="0"/>
        <w:rPr>
          <w:b/>
          <w:bCs/>
          <w:i/>
          <w:sz w:val="28"/>
          <w:szCs w:val="28"/>
          <w:lang w:val="ru-RU"/>
        </w:rPr>
      </w:pPr>
      <w:r w:rsidRPr="00122B37">
        <w:rPr>
          <w:b/>
          <w:bCs/>
          <w:i/>
          <w:sz w:val="28"/>
          <w:szCs w:val="28"/>
          <w:lang w:val="ru-RU"/>
        </w:rPr>
        <w:t>Результаты</w:t>
      </w:r>
      <w:r w:rsidRPr="00122B37">
        <w:rPr>
          <w:b/>
          <w:bCs/>
          <w:i/>
          <w:sz w:val="28"/>
          <w:szCs w:val="28"/>
          <w:lang w:val="ru-RU"/>
        </w:rPr>
        <w:t xml:space="preserve"> </w:t>
      </w:r>
      <w:r w:rsidRPr="00122B37">
        <w:rPr>
          <w:b/>
          <w:bCs/>
          <w:i/>
          <w:sz w:val="28"/>
          <w:szCs w:val="28"/>
          <w:lang w:val="ru-RU"/>
        </w:rPr>
        <w:t>воспитания</w:t>
      </w:r>
      <w:r w:rsidRPr="00122B37">
        <w:rPr>
          <w:b/>
          <w:bCs/>
          <w:i/>
          <w:sz w:val="28"/>
          <w:szCs w:val="28"/>
          <w:lang w:val="ru-RU"/>
        </w:rPr>
        <w:t xml:space="preserve">, </w:t>
      </w:r>
      <w:r w:rsidRPr="00122B37">
        <w:rPr>
          <w:b/>
          <w:bCs/>
          <w:i/>
          <w:sz w:val="28"/>
          <w:szCs w:val="28"/>
          <w:lang w:val="ru-RU"/>
        </w:rPr>
        <w:t>социализации</w:t>
      </w:r>
      <w:r w:rsidRPr="00122B37">
        <w:rPr>
          <w:b/>
          <w:bCs/>
          <w:i/>
          <w:sz w:val="28"/>
          <w:szCs w:val="28"/>
          <w:lang w:val="ru-RU"/>
        </w:rPr>
        <w:t xml:space="preserve"> </w:t>
      </w:r>
      <w:r w:rsidRPr="00122B37">
        <w:rPr>
          <w:b/>
          <w:bCs/>
          <w:i/>
          <w:sz w:val="28"/>
          <w:szCs w:val="28"/>
          <w:lang w:val="ru-RU"/>
        </w:rPr>
        <w:t>и</w:t>
      </w:r>
      <w:r w:rsidRPr="00122B37">
        <w:rPr>
          <w:b/>
          <w:bCs/>
          <w:i/>
          <w:sz w:val="28"/>
          <w:szCs w:val="28"/>
          <w:lang w:val="ru-RU"/>
        </w:rPr>
        <w:t xml:space="preserve"> </w:t>
      </w:r>
      <w:r w:rsidRPr="00122B37">
        <w:rPr>
          <w:b/>
          <w:bCs/>
          <w:i/>
          <w:sz w:val="28"/>
          <w:szCs w:val="28"/>
          <w:lang w:val="ru-RU"/>
        </w:rPr>
        <w:t>саморазвития</w:t>
      </w:r>
      <w:r w:rsidRPr="00122B37">
        <w:rPr>
          <w:b/>
          <w:bCs/>
          <w:i/>
          <w:sz w:val="28"/>
          <w:szCs w:val="28"/>
          <w:lang w:val="ru-RU"/>
        </w:rPr>
        <w:t xml:space="preserve"> </w:t>
      </w:r>
      <w:r w:rsidRPr="00122B37">
        <w:rPr>
          <w:b/>
          <w:bCs/>
          <w:i/>
          <w:sz w:val="28"/>
          <w:szCs w:val="28"/>
          <w:lang w:val="ru-RU"/>
        </w:rPr>
        <w:t>обучающихся</w:t>
      </w:r>
      <w:r w:rsidRPr="00122B37">
        <w:rPr>
          <w:b/>
          <w:bCs/>
          <w:i/>
          <w:sz w:val="28"/>
          <w:szCs w:val="28"/>
          <w:lang w:val="ru-RU"/>
        </w:rPr>
        <w:t xml:space="preserve">. </w:t>
      </w:r>
    </w:p>
    <w:p w:rsidR="00122B37" w:rsidRPr="00122B37" w:rsidRDefault="00122B37" w:rsidP="00CE2F4D">
      <w:pPr>
        <w:pStyle w:val="a3"/>
        <w:adjustRightInd w:val="0"/>
        <w:ind w:left="1069"/>
        <w:rPr>
          <w:b/>
          <w:bCs/>
          <w:i/>
          <w:sz w:val="28"/>
          <w:szCs w:val="28"/>
          <w:lang w:val="ru-RU"/>
        </w:rPr>
      </w:pPr>
    </w:p>
    <w:p w:rsidR="000D19C7" w:rsidRPr="00122B37" w:rsidRDefault="000D19C7" w:rsidP="00122B37">
      <w:pPr>
        <w:wordWrap/>
        <w:adjustRightInd w:val="0"/>
        <w:ind w:firstLine="709"/>
        <w:rPr>
          <w:iCs/>
          <w:sz w:val="28"/>
          <w:szCs w:val="28"/>
          <w:lang w:val="ru-RU"/>
        </w:rPr>
      </w:pPr>
      <w:r w:rsidRPr="00122B37">
        <w:rPr>
          <w:iCs/>
          <w:sz w:val="28"/>
          <w:szCs w:val="28"/>
          <w:lang w:val="ru-RU"/>
        </w:rPr>
        <w:t xml:space="preserve">Критерием, на основе которого осуществляется данный анализ, является динамика личностного развития обучающихся каждого класса. </w:t>
      </w:r>
    </w:p>
    <w:p w:rsidR="000D19C7" w:rsidRPr="00122B37" w:rsidRDefault="000D19C7" w:rsidP="00122B37">
      <w:pPr>
        <w:wordWrap/>
        <w:adjustRightInd w:val="0"/>
        <w:ind w:firstLine="709"/>
        <w:rPr>
          <w:iCs/>
          <w:sz w:val="28"/>
          <w:szCs w:val="28"/>
          <w:lang w:val="ru-RU"/>
        </w:rPr>
      </w:pPr>
      <w:r w:rsidRPr="00122B37">
        <w:rPr>
          <w:iCs/>
          <w:sz w:val="28"/>
          <w:szCs w:val="28"/>
          <w:lang w:val="ru-RU"/>
        </w:rPr>
        <w:t xml:space="preserve"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</w:t>
      </w:r>
      <w:r w:rsidRPr="00122B37">
        <w:rPr>
          <w:iCs/>
          <w:sz w:val="28"/>
          <w:szCs w:val="28"/>
          <w:lang w:val="ru-RU"/>
        </w:rPr>
        <w:br/>
        <w:t>или педагогическом совете школы.</w:t>
      </w:r>
    </w:p>
    <w:p w:rsidR="000D19C7" w:rsidRPr="00122B37" w:rsidRDefault="000D19C7" w:rsidP="00122B37">
      <w:pPr>
        <w:wordWrap/>
        <w:adjustRightInd w:val="0"/>
        <w:ind w:firstLine="709"/>
        <w:rPr>
          <w:iCs/>
          <w:sz w:val="28"/>
          <w:szCs w:val="28"/>
          <w:lang w:val="ru-RU"/>
        </w:rPr>
      </w:pPr>
      <w:r w:rsidRPr="00122B37">
        <w:rPr>
          <w:iCs/>
          <w:sz w:val="28"/>
          <w:szCs w:val="28"/>
          <w:lang w:val="ru-RU"/>
        </w:rPr>
        <w:t xml:space="preserve">Способом получения информации о результатах воспитания, социализации </w:t>
      </w:r>
      <w:r w:rsidRPr="00122B37">
        <w:rPr>
          <w:iCs/>
          <w:sz w:val="28"/>
          <w:szCs w:val="28"/>
          <w:lang w:val="ru-RU"/>
        </w:rPr>
        <w:br/>
        <w:t xml:space="preserve">и саморазвития обучающихся является педагогическое наблюдение. </w:t>
      </w:r>
    </w:p>
    <w:p w:rsidR="000D19C7" w:rsidRDefault="000D19C7" w:rsidP="00122B37">
      <w:pPr>
        <w:wordWrap/>
        <w:adjustRightInd w:val="0"/>
        <w:ind w:firstLine="709"/>
        <w:rPr>
          <w:iCs/>
          <w:sz w:val="28"/>
          <w:szCs w:val="28"/>
          <w:lang w:val="ru-RU"/>
        </w:rPr>
      </w:pPr>
      <w:r w:rsidRPr="00122B37">
        <w:rPr>
          <w:iCs/>
          <w:sz w:val="28"/>
          <w:szCs w:val="28"/>
          <w:lang w:val="ru-RU"/>
        </w:rPr>
        <w:t xml:space="preserve">Внимание </w:t>
      </w:r>
      <w:r w:rsidR="000472E0" w:rsidRPr="00122B37">
        <w:rPr>
          <w:iCs/>
          <w:sz w:val="28"/>
          <w:szCs w:val="28"/>
          <w:lang w:val="ru-RU"/>
        </w:rPr>
        <w:t>педагогических работников</w:t>
      </w:r>
      <w:r w:rsidRPr="00122B37">
        <w:rPr>
          <w:iCs/>
          <w:sz w:val="28"/>
          <w:szCs w:val="28"/>
          <w:lang w:val="ru-RU"/>
        </w:rPr>
        <w:t xml:space="preserve"> сосредотачивается на следующих вопросах: какие прежде существовавшие проблемы личностного развития обучающихся удалось решить за минувший учебный год; какие проблемы решить </w:t>
      </w:r>
      <w:r w:rsidR="002F59DF" w:rsidRPr="00122B37">
        <w:rPr>
          <w:iCs/>
          <w:sz w:val="28"/>
          <w:szCs w:val="28"/>
          <w:lang w:val="ru-RU"/>
        </w:rPr>
        <w:br/>
      </w:r>
      <w:r w:rsidRPr="00122B37">
        <w:rPr>
          <w:iCs/>
          <w:sz w:val="28"/>
          <w:szCs w:val="28"/>
          <w:lang w:val="ru-RU"/>
        </w:rPr>
        <w:t>не удалось и почему; какие новые проблемы появились, над чем далее предстоит работать педагогическому коллективу.</w:t>
      </w:r>
    </w:p>
    <w:p w:rsidR="00122B37" w:rsidRDefault="00122B37" w:rsidP="00122B37">
      <w:pPr>
        <w:wordWrap/>
        <w:adjustRightInd w:val="0"/>
        <w:ind w:firstLine="709"/>
        <w:rPr>
          <w:iCs/>
          <w:sz w:val="28"/>
          <w:szCs w:val="28"/>
          <w:lang w:val="ru-RU"/>
        </w:rPr>
      </w:pPr>
    </w:p>
    <w:p w:rsidR="00122B37" w:rsidRDefault="00122B37" w:rsidP="00122B37">
      <w:pPr>
        <w:wordWrap/>
        <w:adjustRightInd w:val="0"/>
        <w:ind w:firstLine="709"/>
        <w:rPr>
          <w:iCs/>
          <w:sz w:val="28"/>
          <w:szCs w:val="28"/>
          <w:lang w:val="ru-RU"/>
        </w:rPr>
      </w:pPr>
    </w:p>
    <w:p w:rsidR="00122B37" w:rsidRPr="00122B37" w:rsidRDefault="00122B37" w:rsidP="00122B37">
      <w:pPr>
        <w:wordWrap/>
        <w:adjustRightInd w:val="0"/>
        <w:ind w:firstLine="709"/>
        <w:rPr>
          <w:iCs/>
          <w:sz w:val="28"/>
          <w:szCs w:val="28"/>
          <w:lang w:val="ru-RU"/>
        </w:rPr>
      </w:pPr>
    </w:p>
    <w:p w:rsidR="000D19C7" w:rsidRPr="00122B37" w:rsidRDefault="000D19C7" w:rsidP="00122B37">
      <w:pPr>
        <w:wordWrap/>
        <w:adjustRightInd w:val="0"/>
        <w:ind w:firstLine="709"/>
        <w:rPr>
          <w:b/>
          <w:bCs/>
          <w:i/>
          <w:sz w:val="28"/>
          <w:szCs w:val="28"/>
          <w:lang w:val="ru-RU"/>
        </w:rPr>
      </w:pPr>
      <w:r w:rsidRPr="00122B37">
        <w:rPr>
          <w:b/>
          <w:bCs/>
          <w:i/>
          <w:sz w:val="28"/>
          <w:szCs w:val="28"/>
          <w:lang w:val="ru-RU"/>
        </w:rPr>
        <w:t>2. Состояние организуемой в школе совместной деятельности обучающихся и взрослых.</w:t>
      </w:r>
    </w:p>
    <w:p w:rsidR="000D19C7" w:rsidRPr="00122B37" w:rsidRDefault="000D19C7" w:rsidP="00122B37">
      <w:pPr>
        <w:wordWrap/>
        <w:adjustRightInd w:val="0"/>
        <w:ind w:firstLine="709"/>
        <w:rPr>
          <w:iCs/>
          <w:color w:val="000000"/>
          <w:sz w:val="28"/>
          <w:szCs w:val="28"/>
          <w:lang w:val="ru-RU"/>
        </w:rPr>
      </w:pPr>
      <w:r w:rsidRPr="00122B37">
        <w:rPr>
          <w:iCs/>
          <w:sz w:val="28"/>
          <w:szCs w:val="28"/>
          <w:lang w:val="ru-RU"/>
        </w:rPr>
        <w:t xml:space="preserve">Критерием, на основе которого осуществляется данный анализ, является наличие в школе </w:t>
      </w:r>
      <w:r w:rsidRPr="00122B37">
        <w:rPr>
          <w:iCs/>
          <w:color w:val="000000"/>
          <w:sz w:val="28"/>
          <w:szCs w:val="28"/>
          <w:lang w:val="ru-RU"/>
        </w:rPr>
        <w:t>интересной, событийно насыщенной и личностно развивающей</w:t>
      </w:r>
      <w:r w:rsidRPr="00122B37">
        <w:rPr>
          <w:iCs/>
          <w:sz w:val="28"/>
          <w:szCs w:val="28"/>
          <w:lang w:val="ru-RU"/>
        </w:rPr>
        <w:t xml:space="preserve"> совместной деятельности обучающихся и взрослых</w:t>
      </w:r>
      <w:r w:rsidRPr="00122B37">
        <w:rPr>
          <w:iCs/>
          <w:color w:val="000000"/>
          <w:sz w:val="28"/>
          <w:szCs w:val="28"/>
          <w:lang w:val="ru-RU"/>
        </w:rPr>
        <w:t xml:space="preserve">. </w:t>
      </w:r>
    </w:p>
    <w:p w:rsidR="000D19C7" w:rsidRPr="00122B37" w:rsidRDefault="000D19C7" w:rsidP="00122B37">
      <w:pPr>
        <w:wordWrap/>
        <w:adjustRightInd w:val="0"/>
        <w:ind w:firstLine="709"/>
        <w:rPr>
          <w:iCs/>
          <w:sz w:val="28"/>
          <w:szCs w:val="28"/>
          <w:lang w:val="ru-RU"/>
        </w:rPr>
      </w:pPr>
      <w:r w:rsidRPr="00122B37">
        <w:rPr>
          <w:iCs/>
          <w:sz w:val="28"/>
          <w:szCs w:val="28"/>
          <w:lang w:val="ru-RU"/>
        </w:rPr>
        <w:t xml:space="preserve">Осуществляется анализ заместителем директора по воспитательной работе, </w:t>
      </w:r>
      <w:r w:rsidRPr="00122B37">
        <w:rPr>
          <w:iCs/>
          <w:sz w:val="28"/>
          <w:szCs w:val="28"/>
          <w:lang w:val="ru-RU"/>
        </w:rPr>
        <w:lastRenderedPageBreak/>
        <w:t xml:space="preserve">классными руководителями, активом старшеклассников и родителями, хорошо знакомыми с деятельностью школы. </w:t>
      </w:r>
    </w:p>
    <w:p w:rsidR="000D19C7" w:rsidRPr="00122B37" w:rsidRDefault="000D19C7" w:rsidP="00122B37">
      <w:pPr>
        <w:wordWrap/>
        <w:adjustRightInd w:val="0"/>
        <w:ind w:firstLine="709"/>
        <w:rPr>
          <w:iCs/>
          <w:sz w:val="28"/>
          <w:szCs w:val="28"/>
          <w:lang w:val="ru-RU"/>
        </w:rPr>
      </w:pPr>
      <w:r w:rsidRPr="00122B37">
        <w:rPr>
          <w:iCs/>
          <w:sz w:val="28"/>
          <w:szCs w:val="28"/>
          <w:lang w:val="ru-RU"/>
        </w:rPr>
        <w:t>Способами</w:t>
      </w:r>
      <w:r w:rsidRPr="00122B37">
        <w:rPr>
          <w:i/>
          <w:sz w:val="28"/>
          <w:szCs w:val="28"/>
          <w:lang w:val="ru-RU"/>
        </w:rPr>
        <w:t xml:space="preserve"> </w:t>
      </w:r>
      <w:r w:rsidRPr="00122B37">
        <w:rPr>
          <w:iCs/>
          <w:sz w:val="28"/>
          <w:szCs w:val="28"/>
          <w:lang w:val="ru-RU"/>
        </w:rPr>
        <w:t xml:space="preserve">получения информации о состоянии организуемой в школе совместной деятельности обучающихся и </w:t>
      </w:r>
      <w:r w:rsidR="00657FE5" w:rsidRPr="00122B37">
        <w:rPr>
          <w:iCs/>
          <w:sz w:val="28"/>
          <w:szCs w:val="28"/>
          <w:lang w:val="ru-RU"/>
        </w:rPr>
        <w:t>педагогических работников</w:t>
      </w:r>
      <w:r w:rsidRPr="00122B37">
        <w:rPr>
          <w:iCs/>
          <w:sz w:val="28"/>
          <w:szCs w:val="28"/>
          <w:lang w:val="ru-RU"/>
        </w:rPr>
        <w:t xml:space="preserve"> могут быть беседы </w:t>
      </w:r>
      <w:r w:rsidR="00D26743" w:rsidRPr="00122B37">
        <w:rPr>
          <w:iCs/>
          <w:sz w:val="28"/>
          <w:szCs w:val="28"/>
          <w:lang w:val="ru-RU"/>
        </w:rPr>
        <w:t>с обучающимися</w:t>
      </w:r>
      <w:r w:rsidRPr="00122B37">
        <w:rPr>
          <w:iCs/>
          <w:sz w:val="28"/>
          <w:szCs w:val="28"/>
          <w:lang w:val="ru-RU"/>
        </w:rPr>
        <w:t xml:space="preserve"> и их родителями, </w:t>
      </w:r>
      <w:r w:rsidR="00C4576F" w:rsidRPr="00122B37">
        <w:rPr>
          <w:iCs/>
          <w:sz w:val="28"/>
          <w:szCs w:val="28"/>
          <w:lang w:val="ru-RU"/>
        </w:rPr>
        <w:t>педагогическими работниками</w:t>
      </w:r>
      <w:r w:rsidRPr="00122B37">
        <w:rPr>
          <w:iCs/>
          <w:sz w:val="28"/>
          <w:szCs w:val="28"/>
          <w:lang w:val="ru-RU"/>
        </w:rPr>
        <w:t>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0D19C7" w:rsidRPr="00122B37" w:rsidRDefault="000D19C7" w:rsidP="00122B37">
      <w:pPr>
        <w:wordWrap/>
        <w:adjustRightInd w:val="0"/>
        <w:ind w:firstLine="709"/>
        <w:rPr>
          <w:i/>
          <w:sz w:val="28"/>
          <w:szCs w:val="28"/>
          <w:lang w:val="ru-RU"/>
        </w:rPr>
      </w:pPr>
      <w:r w:rsidRPr="00122B37">
        <w:rPr>
          <w:iCs/>
          <w:sz w:val="28"/>
          <w:szCs w:val="28"/>
          <w:lang w:val="ru-RU"/>
        </w:rPr>
        <w:t xml:space="preserve">Внимание при этом сосредотачивается на вопросах, связанных с </w:t>
      </w:r>
      <w:r w:rsidRPr="00122B37">
        <w:rPr>
          <w:i/>
          <w:sz w:val="28"/>
          <w:szCs w:val="28"/>
          <w:lang w:val="ru-RU"/>
        </w:rPr>
        <w:t>(</w:t>
      </w:r>
      <w:r w:rsidR="00657FE5" w:rsidRPr="00122B37">
        <w:rPr>
          <w:i/>
          <w:sz w:val="28"/>
          <w:szCs w:val="28"/>
          <w:lang w:val="ru-RU"/>
        </w:rPr>
        <w:t>п</w:t>
      </w:r>
      <w:r w:rsidRPr="00122B37">
        <w:rPr>
          <w:i/>
          <w:sz w:val="28"/>
          <w:szCs w:val="28"/>
          <w:lang w:val="ru-RU"/>
        </w:rPr>
        <w:t>римечание: из предложенных ниже вопросов выбираются только те,</w:t>
      </w:r>
      <w:r w:rsidRPr="00122B37">
        <w:rPr>
          <w:i/>
          <w:color w:val="000000"/>
          <w:w w:val="0"/>
          <w:sz w:val="28"/>
          <w:szCs w:val="28"/>
          <w:lang w:val="ru-RU"/>
        </w:rPr>
        <w:t xml:space="preserve"> </w:t>
      </w:r>
      <w:r w:rsidRPr="00122B37">
        <w:rPr>
          <w:i/>
          <w:sz w:val="28"/>
          <w:szCs w:val="28"/>
          <w:lang w:val="ru-RU"/>
        </w:rPr>
        <w:t xml:space="preserve">которые </w:t>
      </w:r>
      <w:r w:rsidRPr="00122B37">
        <w:rPr>
          <w:i/>
          <w:color w:val="000000"/>
          <w:w w:val="0"/>
          <w:sz w:val="28"/>
          <w:szCs w:val="28"/>
          <w:lang w:val="ru-RU"/>
        </w:rPr>
        <w:t xml:space="preserve">помогут </w:t>
      </w:r>
      <w:r w:rsidRPr="00122B37">
        <w:rPr>
          <w:i/>
          <w:sz w:val="28"/>
          <w:szCs w:val="28"/>
          <w:lang w:val="ru-RU"/>
        </w:rPr>
        <w:t>проанализировать проделанную работу, описанную в соответствующих модулях школьной программы воспитания):</w:t>
      </w:r>
    </w:p>
    <w:p w:rsidR="000D19C7" w:rsidRPr="00122B37" w:rsidRDefault="000D19C7" w:rsidP="00122B37">
      <w:pPr>
        <w:wordWrap/>
        <w:adjustRightInd w:val="0"/>
        <w:ind w:firstLine="709"/>
        <w:rPr>
          <w:i/>
          <w:sz w:val="28"/>
          <w:szCs w:val="28"/>
          <w:lang w:val="ru-RU"/>
        </w:rPr>
      </w:pPr>
      <w:r w:rsidRPr="00122B37">
        <w:rPr>
          <w:iCs/>
          <w:sz w:val="28"/>
          <w:szCs w:val="28"/>
          <w:lang w:val="ru-RU"/>
        </w:rPr>
        <w:t xml:space="preserve">качеством проводимых </w:t>
      </w:r>
      <w:r w:rsidRPr="00122B37">
        <w:rPr>
          <w:sz w:val="28"/>
          <w:szCs w:val="28"/>
          <w:lang w:val="ru-RU"/>
        </w:rPr>
        <w:t>о</w:t>
      </w:r>
      <w:r w:rsidRPr="00122B37">
        <w:rPr>
          <w:color w:val="000000"/>
          <w:w w:val="0"/>
          <w:sz w:val="28"/>
          <w:szCs w:val="28"/>
          <w:lang w:val="ru-RU"/>
        </w:rPr>
        <w:t xml:space="preserve">бщешкольных ключевых </w:t>
      </w:r>
      <w:r w:rsidRPr="00122B37">
        <w:rPr>
          <w:sz w:val="28"/>
          <w:szCs w:val="28"/>
          <w:lang w:val="ru-RU"/>
        </w:rPr>
        <w:t>дел;</w:t>
      </w:r>
    </w:p>
    <w:p w:rsidR="000D19C7" w:rsidRPr="00122B37" w:rsidRDefault="000D19C7" w:rsidP="00122B37">
      <w:pPr>
        <w:wordWrap/>
        <w:adjustRightInd w:val="0"/>
        <w:ind w:firstLine="709"/>
        <w:rPr>
          <w:i/>
          <w:sz w:val="28"/>
          <w:szCs w:val="28"/>
          <w:lang w:val="ru-RU"/>
        </w:rPr>
      </w:pPr>
      <w:r w:rsidRPr="00122B37">
        <w:rPr>
          <w:iCs/>
          <w:sz w:val="28"/>
          <w:szCs w:val="28"/>
          <w:lang w:val="ru-RU"/>
        </w:rPr>
        <w:t>качеством совместной деятельности классных руководителей и их классов;</w:t>
      </w:r>
    </w:p>
    <w:p w:rsidR="000D19C7" w:rsidRPr="00122B37" w:rsidRDefault="000D19C7" w:rsidP="00122B37">
      <w:pPr>
        <w:wordWrap/>
        <w:adjustRightInd w:val="0"/>
        <w:ind w:firstLine="709"/>
        <w:rPr>
          <w:i/>
          <w:sz w:val="28"/>
          <w:szCs w:val="28"/>
          <w:lang w:val="ru-RU"/>
        </w:rPr>
      </w:pPr>
      <w:r w:rsidRPr="00122B37">
        <w:rPr>
          <w:iCs/>
          <w:sz w:val="28"/>
          <w:szCs w:val="28"/>
          <w:lang w:val="ru-RU"/>
        </w:rPr>
        <w:t>качеством организуемой в школе</w:t>
      </w:r>
      <w:r w:rsidRPr="00122B37">
        <w:rPr>
          <w:sz w:val="28"/>
          <w:szCs w:val="28"/>
          <w:lang w:val="ru-RU"/>
        </w:rPr>
        <w:t xml:space="preserve"> внеурочной деятельности;</w:t>
      </w:r>
    </w:p>
    <w:p w:rsidR="000D19C7" w:rsidRPr="00122B37" w:rsidRDefault="000D19C7" w:rsidP="00122B37">
      <w:pPr>
        <w:wordWrap/>
        <w:adjustRightInd w:val="0"/>
        <w:ind w:firstLine="709"/>
        <w:rPr>
          <w:iCs/>
          <w:sz w:val="28"/>
          <w:szCs w:val="28"/>
          <w:lang w:val="ru-RU"/>
        </w:rPr>
      </w:pPr>
      <w:r w:rsidRPr="00122B37">
        <w:rPr>
          <w:iCs/>
          <w:sz w:val="28"/>
          <w:szCs w:val="28"/>
          <w:lang w:val="ru-RU"/>
        </w:rPr>
        <w:t>качеством реализации личностно развивающего потенциала школьных уроков;</w:t>
      </w:r>
    </w:p>
    <w:p w:rsidR="000D19C7" w:rsidRPr="00122B37" w:rsidRDefault="000D19C7" w:rsidP="00122B37">
      <w:pPr>
        <w:wordWrap/>
        <w:adjustRightInd w:val="0"/>
        <w:ind w:firstLine="709"/>
        <w:rPr>
          <w:iCs/>
          <w:sz w:val="28"/>
          <w:szCs w:val="28"/>
          <w:lang w:val="ru-RU"/>
        </w:rPr>
      </w:pPr>
      <w:r w:rsidRPr="00122B37">
        <w:rPr>
          <w:iCs/>
          <w:sz w:val="28"/>
          <w:szCs w:val="28"/>
          <w:lang w:val="ru-RU"/>
        </w:rPr>
        <w:t xml:space="preserve">качеством существующего в школе </w:t>
      </w:r>
      <w:r w:rsidRPr="00122B37">
        <w:rPr>
          <w:sz w:val="28"/>
          <w:szCs w:val="28"/>
          <w:lang w:val="ru-RU"/>
        </w:rPr>
        <w:t>ученического самоуправления;</w:t>
      </w:r>
    </w:p>
    <w:p w:rsidR="000D19C7" w:rsidRPr="00122B37" w:rsidRDefault="000D19C7" w:rsidP="00122B37">
      <w:pPr>
        <w:wordWrap/>
        <w:adjustRightInd w:val="0"/>
        <w:ind w:firstLine="709"/>
        <w:rPr>
          <w:iCs/>
          <w:sz w:val="28"/>
          <w:szCs w:val="28"/>
          <w:lang w:val="ru-RU"/>
        </w:rPr>
      </w:pPr>
      <w:r w:rsidRPr="00122B37">
        <w:rPr>
          <w:iCs/>
          <w:sz w:val="28"/>
          <w:szCs w:val="28"/>
          <w:lang w:val="ru-RU"/>
        </w:rPr>
        <w:t>качеством</w:t>
      </w:r>
      <w:r w:rsidRPr="00122B37">
        <w:rPr>
          <w:sz w:val="28"/>
          <w:szCs w:val="28"/>
          <w:lang w:val="ru-RU"/>
        </w:rPr>
        <w:t xml:space="preserve"> функционирующих на базе школы д</w:t>
      </w:r>
      <w:r w:rsidRPr="00122B37">
        <w:rPr>
          <w:color w:val="000000"/>
          <w:w w:val="0"/>
          <w:sz w:val="28"/>
          <w:szCs w:val="28"/>
          <w:lang w:val="ru-RU"/>
        </w:rPr>
        <w:t>етских общественных объединений;</w:t>
      </w:r>
    </w:p>
    <w:p w:rsidR="000D19C7" w:rsidRPr="00122B37" w:rsidRDefault="000D19C7" w:rsidP="00122B37">
      <w:pPr>
        <w:wordWrap/>
        <w:adjustRightInd w:val="0"/>
        <w:ind w:firstLine="709"/>
        <w:rPr>
          <w:iCs/>
          <w:sz w:val="28"/>
          <w:szCs w:val="28"/>
          <w:lang w:val="ru-RU"/>
        </w:rPr>
      </w:pPr>
      <w:r w:rsidRPr="00122B37">
        <w:rPr>
          <w:iCs/>
          <w:sz w:val="28"/>
          <w:szCs w:val="28"/>
          <w:lang w:val="ru-RU"/>
        </w:rPr>
        <w:t>качеством</w:t>
      </w:r>
      <w:r w:rsidRPr="00122B37">
        <w:rPr>
          <w:color w:val="000000"/>
          <w:w w:val="0"/>
          <w:sz w:val="28"/>
          <w:szCs w:val="28"/>
          <w:lang w:val="ru-RU"/>
        </w:rPr>
        <w:t xml:space="preserve"> проводимых в школе экскурсий, экспедиций, походов; </w:t>
      </w:r>
    </w:p>
    <w:p w:rsidR="000D19C7" w:rsidRPr="00122B37" w:rsidRDefault="000D19C7" w:rsidP="00122B37">
      <w:pPr>
        <w:wordWrap/>
        <w:adjustRightInd w:val="0"/>
        <w:ind w:firstLine="709"/>
        <w:rPr>
          <w:iCs/>
          <w:sz w:val="28"/>
          <w:szCs w:val="28"/>
          <w:lang w:val="ru-RU"/>
        </w:rPr>
      </w:pPr>
      <w:r w:rsidRPr="00122B37">
        <w:rPr>
          <w:iCs/>
          <w:sz w:val="28"/>
          <w:szCs w:val="28"/>
          <w:lang w:val="ru-RU"/>
        </w:rPr>
        <w:t>качеством</w:t>
      </w:r>
      <w:r w:rsidRPr="00122B37">
        <w:rPr>
          <w:rStyle w:val="CharAttribute484"/>
          <w:rFonts w:eastAsia="№Е"/>
          <w:i w:val="0"/>
          <w:szCs w:val="28"/>
          <w:lang w:val="ru-RU"/>
        </w:rPr>
        <w:t xml:space="preserve"> профориентационной работы школы;</w:t>
      </w:r>
    </w:p>
    <w:p w:rsidR="000D19C7" w:rsidRPr="00122B37" w:rsidRDefault="000D19C7" w:rsidP="00122B37">
      <w:pPr>
        <w:wordWrap/>
        <w:adjustRightInd w:val="0"/>
        <w:ind w:firstLine="709"/>
        <w:rPr>
          <w:iCs/>
          <w:sz w:val="28"/>
          <w:szCs w:val="28"/>
          <w:lang w:val="ru-RU"/>
        </w:rPr>
      </w:pPr>
      <w:r w:rsidRPr="00122B37">
        <w:rPr>
          <w:iCs/>
          <w:sz w:val="28"/>
          <w:szCs w:val="28"/>
          <w:lang w:val="ru-RU"/>
        </w:rPr>
        <w:t>качеством</w:t>
      </w:r>
      <w:r w:rsidRPr="00122B37">
        <w:rPr>
          <w:rStyle w:val="CharAttribute484"/>
          <w:rFonts w:eastAsia="№Е"/>
          <w:i w:val="0"/>
          <w:szCs w:val="28"/>
          <w:lang w:val="ru-RU"/>
        </w:rPr>
        <w:t xml:space="preserve"> работы школьных медиа;</w:t>
      </w:r>
    </w:p>
    <w:p w:rsidR="000D19C7" w:rsidRPr="00122B37" w:rsidRDefault="000D19C7" w:rsidP="00122B37">
      <w:pPr>
        <w:wordWrap/>
        <w:adjustRightInd w:val="0"/>
        <w:ind w:firstLine="709"/>
        <w:rPr>
          <w:iCs/>
          <w:sz w:val="28"/>
          <w:szCs w:val="28"/>
          <w:lang w:val="ru-RU"/>
        </w:rPr>
      </w:pPr>
      <w:r w:rsidRPr="00122B37">
        <w:rPr>
          <w:iCs/>
          <w:sz w:val="28"/>
          <w:szCs w:val="28"/>
          <w:lang w:val="ru-RU"/>
        </w:rPr>
        <w:t>качеством</w:t>
      </w:r>
      <w:r w:rsidRPr="00122B37">
        <w:rPr>
          <w:color w:val="000000"/>
          <w:w w:val="0"/>
          <w:sz w:val="28"/>
          <w:szCs w:val="28"/>
          <w:lang w:val="ru-RU"/>
        </w:rPr>
        <w:t xml:space="preserve"> организации предметно-эстетической среды школы;</w:t>
      </w:r>
    </w:p>
    <w:p w:rsidR="000D19C7" w:rsidRPr="00122B37" w:rsidRDefault="000D19C7" w:rsidP="00122B37">
      <w:pPr>
        <w:wordWrap/>
        <w:adjustRightInd w:val="0"/>
        <w:ind w:firstLine="709"/>
        <w:rPr>
          <w:iCs/>
          <w:sz w:val="28"/>
          <w:szCs w:val="28"/>
          <w:lang w:val="ru-RU"/>
        </w:rPr>
      </w:pPr>
      <w:r w:rsidRPr="00122B37">
        <w:rPr>
          <w:iCs/>
          <w:sz w:val="28"/>
          <w:szCs w:val="28"/>
          <w:lang w:val="ru-RU"/>
        </w:rPr>
        <w:t>качеством взаимодействия школы и семей обучающихся.</w:t>
      </w:r>
    </w:p>
    <w:p w:rsidR="0008437D" w:rsidRPr="00122B37" w:rsidRDefault="000D19C7" w:rsidP="00122B37">
      <w:pPr>
        <w:wordWrap/>
        <w:adjustRightInd w:val="0"/>
        <w:ind w:firstLine="709"/>
        <w:rPr>
          <w:sz w:val="28"/>
          <w:szCs w:val="28"/>
          <w:lang w:val="ru-RU"/>
        </w:rPr>
      </w:pPr>
      <w:r w:rsidRPr="00122B37">
        <w:rPr>
          <w:iCs/>
          <w:sz w:val="28"/>
          <w:szCs w:val="28"/>
          <w:lang w:val="ru-RU"/>
        </w:rPr>
        <w:t xml:space="preserve">Итогом самоанализа </w:t>
      </w:r>
      <w:r w:rsidRPr="00122B37">
        <w:rPr>
          <w:sz w:val="28"/>
          <w:szCs w:val="28"/>
          <w:lang w:val="ru-RU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</w:p>
    <w:sectPr w:rsidR="0008437D" w:rsidRPr="00122B37" w:rsidSect="000D19C7">
      <w:headerReference w:type="default" r:id="rId8"/>
      <w:endnotePr>
        <w:numFmt w:val="decimal"/>
      </w:endnotePr>
      <w:pgSz w:w="11907" w:h="16839" w:code="9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3CE" w:rsidRDefault="008F13CE" w:rsidP="000D19C7">
      <w:r>
        <w:separator/>
      </w:r>
    </w:p>
  </w:endnote>
  <w:endnote w:type="continuationSeparator" w:id="0">
    <w:p w:rsidR="008F13CE" w:rsidRDefault="008F13CE" w:rsidP="000D1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3CE" w:rsidRDefault="008F13CE" w:rsidP="000D19C7">
      <w:r>
        <w:separator/>
      </w:r>
    </w:p>
  </w:footnote>
  <w:footnote w:type="continuationSeparator" w:id="0">
    <w:p w:rsidR="008F13CE" w:rsidRDefault="008F13CE" w:rsidP="000D1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4867765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586DA2" w:rsidRPr="000D19C7" w:rsidRDefault="004267BA" w:rsidP="000D19C7">
        <w:pPr>
          <w:pStyle w:val="af5"/>
          <w:jc w:val="center"/>
          <w:rPr>
            <w:sz w:val="24"/>
          </w:rPr>
        </w:pPr>
        <w:r w:rsidRPr="000D19C7">
          <w:rPr>
            <w:sz w:val="24"/>
          </w:rPr>
          <w:fldChar w:fldCharType="begin"/>
        </w:r>
        <w:r w:rsidR="00586DA2" w:rsidRPr="000D19C7">
          <w:rPr>
            <w:sz w:val="24"/>
          </w:rPr>
          <w:instrText>PAGE   \* MERGEFORMAT</w:instrText>
        </w:r>
        <w:r w:rsidRPr="000D19C7">
          <w:rPr>
            <w:sz w:val="24"/>
          </w:rPr>
          <w:fldChar w:fldCharType="separate"/>
        </w:r>
        <w:r w:rsidR="002C56B8" w:rsidRPr="002C56B8">
          <w:rPr>
            <w:noProof/>
            <w:sz w:val="24"/>
            <w:lang w:val="ru-RU"/>
          </w:rPr>
          <w:t>2</w:t>
        </w:r>
        <w:r w:rsidRPr="000D19C7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5AC56BD"/>
    <w:multiLevelType w:val="hybridMultilevel"/>
    <w:tmpl w:val="A9604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941DA"/>
    <w:multiLevelType w:val="hybridMultilevel"/>
    <w:tmpl w:val="13BC5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B2BC7"/>
    <w:multiLevelType w:val="hybridMultilevel"/>
    <w:tmpl w:val="46548F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7" w15:restartNumberingAfterBreak="0">
    <w:nsid w:val="0E6D1BDA"/>
    <w:multiLevelType w:val="hybridMultilevel"/>
    <w:tmpl w:val="6D68AA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0E2601D"/>
    <w:multiLevelType w:val="hybridMultilevel"/>
    <w:tmpl w:val="4B1CF7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3096F0E"/>
    <w:multiLevelType w:val="hybridMultilevel"/>
    <w:tmpl w:val="612C4620"/>
    <w:lvl w:ilvl="0" w:tplc="0419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1336363B"/>
    <w:multiLevelType w:val="hybridMultilevel"/>
    <w:tmpl w:val="0924E8A0"/>
    <w:lvl w:ilvl="0" w:tplc="DBA83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48159B0"/>
    <w:multiLevelType w:val="hybridMultilevel"/>
    <w:tmpl w:val="2834DFFA"/>
    <w:lvl w:ilvl="0" w:tplc="3BA8E45A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88B2EFB"/>
    <w:multiLevelType w:val="hybridMultilevel"/>
    <w:tmpl w:val="120226DC"/>
    <w:lvl w:ilvl="0" w:tplc="77D6DE62">
      <w:start w:val="1"/>
      <w:numFmt w:val="decimal"/>
      <w:lvlText w:val="%1."/>
      <w:lvlJc w:val="left"/>
      <w:pPr>
        <w:tabs>
          <w:tab w:val="num" w:pos="2895"/>
        </w:tabs>
        <w:ind w:left="289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3" w15:restartNumberingAfterBreak="0">
    <w:nsid w:val="194E053D"/>
    <w:multiLevelType w:val="hybridMultilevel"/>
    <w:tmpl w:val="F64C5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474961"/>
    <w:multiLevelType w:val="hybridMultilevel"/>
    <w:tmpl w:val="8B223FAE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1A816DB2"/>
    <w:multiLevelType w:val="hybridMultilevel"/>
    <w:tmpl w:val="27E85C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C62BB6"/>
    <w:multiLevelType w:val="hybridMultilevel"/>
    <w:tmpl w:val="B25029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1CDC65D1"/>
    <w:multiLevelType w:val="hybridMultilevel"/>
    <w:tmpl w:val="CC6E3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19" w15:restartNumberingAfterBreak="0">
    <w:nsid w:val="26E71F2B"/>
    <w:multiLevelType w:val="hybridMultilevel"/>
    <w:tmpl w:val="F9607170"/>
    <w:lvl w:ilvl="0" w:tplc="6234DF6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71F02D8"/>
    <w:multiLevelType w:val="hybridMultilevel"/>
    <w:tmpl w:val="BB10C9D2"/>
    <w:lvl w:ilvl="0" w:tplc="957E94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0EC0990"/>
    <w:multiLevelType w:val="hybridMultilevel"/>
    <w:tmpl w:val="F9CA3F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7E34E37"/>
    <w:multiLevelType w:val="hybridMultilevel"/>
    <w:tmpl w:val="B442DBB8"/>
    <w:lvl w:ilvl="0" w:tplc="921496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8A97836"/>
    <w:multiLevelType w:val="hybridMultilevel"/>
    <w:tmpl w:val="FA5E6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1D3F26"/>
    <w:multiLevelType w:val="hybridMultilevel"/>
    <w:tmpl w:val="3D1231C6"/>
    <w:lvl w:ilvl="0" w:tplc="16645070">
      <w:start w:val="1"/>
      <w:numFmt w:val="decimal"/>
      <w:lvlText w:val="%1)"/>
      <w:lvlJc w:val="left"/>
      <w:pPr>
        <w:ind w:left="1461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1465D6A"/>
    <w:multiLevelType w:val="hybridMultilevel"/>
    <w:tmpl w:val="965E31B2"/>
    <w:lvl w:ilvl="0" w:tplc="7B526A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2416D99"/>
    <w:multiLevelType w:val="hybridMultilevel"/>
    <w:tmpl w:val="C0CCE27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4454AE2"/>
    <w:multiLevelType w:val="hybridMultilevel"/>
    <w:tmpl w:val="14DE0E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9672FBD"/>
    <w:multiLevelType w:val="hybridMultilevel"/>
    <w:tmpl w:val="679ADA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2194DA6"/>
    <w:multiLevelType w:val="hybridMultilevel"/>
    <w:tmpl w:val="38E28D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81F6C40"/>
    <w:multiLevelType w:val="hybridMultilevel"/>
    <w:tmpl w:val="678CD7AC"/>
    <w:lvl w:ilvl="0" w:tplc="83E0B5B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B13E0AD6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38022244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D7A2128E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110404E6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61D805CE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1898C364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6E821398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157462A0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 w15:restartNumberingAfterBreak="0">
    <w:nsid w:val="5AFC3154"/>
    <w:multiLevelType w:val="hybridMultilevel"/>
    <w:tmpl w:val="7966E48A"/>
    <w:lvl w:ilvl="0" w:tplc="98F0ADA8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B994B4A"/>
    <w:multiLevelType w:val="hybridMultilevel"/>
    <w:tmpl w:val="866C61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0863F9E"/>
    <w:multiLevelType w:val="hybridMultilevel"/>
    <w:tmpl w:val="C504D6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2B5068"/>
    <w:multiLevelType w:val="hybridMultilevel"/>
    <w:tmpl w:val="DC1484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30A4E5A"/>
    <w:multiLevelType w:val="hybridMultilevel"/>
    <w:tmpl w:val="6D9C91B2"/>
    <w:lvl w:ilvl="0" w:tplc="5242147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E4646B6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1445C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11CDC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BD8750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6A3853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C5AE8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390D4A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9406506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64F29B2"/>
    <w:multiLevelType w:val="hybridMultilevel"/>
    <w:tmpl w:val="A4DCFFA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672118C1"/>
    <w:multiLevelType w:val="hybridMultilevel"/>
    <w:tmpl w:val="BB205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F604A8"/>
    <w:multiLevelType w:val="hybridMultilevel"/>
    <w:tmpl w:val="B396F394"/>
    <w:lvl w:ilvl="0" w:tplc="0419000B">
      <w:start w:val="1"/>
      <w:numFmt w:val="bullet"/>
      <w:lvlText w:val=""/>
      <w:lvlJc w:val="left"/>
      <w:pPr>
        <w:ind w:left="10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42" w15:restartNumberingAfterBreak="0">
    <w:nsid w:val="68456562"/>
    <w:multiLevelType w:val="hybridMultilevel"/>
    <w:tmpl w:val="CEC4F20E"/>
    <w:lvl w:ilvl="0" w:tplc="EE9A2048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6EDE7C74"/>
    <w:multiLevelType w:val="hybridMultilevel"/>
    <w:tmpl w:val="783CF9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27F34E7"/>
    <w:multiLevelType w:val="multilevel"/>
    <w:tmpl w:val="93326124"/>
    <w:lvl w:ilvl="0">
      <w:start w:val="1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6" w15:restartNumberingAfterBreak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7DE337E1"/>
    <w:multiLevelType w:val="hybridMultilevel"/>
    <w:tmpl w:val="FB6C120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18"/>
  </w:num>
  <w:num w:numId="4">
    <w:abstractNumId w:val="4"/>
  </w:num>
  <w:num w:numId="5">
    <w:abstractNumId w:val="17"/>
  </w:num>
  <w:num w:numId="6">
    <w:abstractNumId w:val="11"/>
  </w:num>
  <w:num w:numId="7">
    <w:abstractNumId w:val="0"/>
  </w:num>
  <w:num w:numId="8">
    <w:abstractNumId w:val="1"/>
  </w:num>
  <w:num w:numId="9">
    <w:abstractNumId w:val="2"/>
  </w:num>
  <w:num w:numId="10">
    <w:abstractNumId w:val="45"/>
  </w:num>
  <w:num w:numId="11">
    <w:abstractNumId w:val="32"/>
  </w:num>
  <w:num w:numId="12">
    <w:abstractNumId w:val="3"/>
  </w:num>
  <w:num w:numId="13">
    <w:abstractNumId w:val="14"/>
  </w:num>
  <w:num w:numId="14">
    <w:abstractNumId w:val="48"/>
  </w:num>
  <w:num w:numId="15">
    <w:abstractNumId w:val="42"/>
  </w:num>
  <w:num w:numId="16">
    <w:abstractNumId w:val="35"/>
  </w:num>
  <w:num w:numId="17">
    <w:abstractNumId w:val="13"/>
  </w:num>
  <w:num w:numId="18">
    <w:abstractNumId w:val="37"/>
  </w:num>
  <w:num w:numId="19">
    <w:abstractNumId w:val="38"/>
  </w:num>
  <w:num w:numId="20">
    <w:abstractNumId w:val="26"/>
  </w:num>
  <w:num w:numId="21">
    <w:abstractNumId w:val="10"/>
  </w:num>
  <w:num w:numId="22">
    <w:abstractNumId w:val="24"/>
  </w:num>
  <w:num w:numId="23">
    <w:abstractNumId w:val="40"/>
  </w:num>
  <w:num w:numId="24">
    <w:abstractNumId w:val="22"/>
  </w:num>
  <w:num w:numId="25">
    <w:abstractNumId w:val="8"/>
  </w:num>
  <w:num w:numId="26">
    <w:abstractNumId w:val="19"/>
  </w:num>
  <w:num w:numId="27">
    <w:abstractNumId w:val="9"/>
  </w:num>
  <w:num w:numId="28">
    <w:abstractNumId w:val="12"/>
  </w:num>
  <w:num w:numId="29">
    <w:abstractNumId w:val="34"/>
  </w:num>
  <w:num w:numId="30">
    <w:abstractNumId w:val="39"/>
  </w:num>
  <w:num w:numId="31">
    <w:abstractNumId w:val="28"/>
  </w:num>
  <w:num w:numId="32">
    <w:abstractNumId w:val="16"/>
  </w:num>
  <w:num w:numId="33">
    <w:abstractNumId w:val="6"/>
  </w:num>
  <w:num w:numId="34">
    <w:abstractNumId w:val="47"/>
  </w:num>
  <w:num w:numId="35">
    <w:abstractNumId w:val="44"/>
  </w:num>
  <w:num w:numId="36">
    <w:abstractNumId w:val="30"/>
  </w:num>
  <w:num w:numId="37">
    <w:abstractNumId w:val="43"/>
  </w:num>
  <w:num w:numId="38">
    <w:abstractNumId w:val="29"/>
  </w:num>
  <w:num w:numId="39">
    <w:abstractNumId w:val="7"/>
  </w:num>
  <w:num w:numId="40">
    <w:abstractNumId w:val="25"/>
  </w:num>
  <w:num w:numId="41">
    <w:abstractNumId w:val="46"/>
  </w:num>
  <w:num w:numId="42">
    <w:abstractNumId w:val="21"/>
  </w:num>
  <w:num w:numId="43">
    <w:abstractNumId w:val="31"/>
  </w:num>
  <w:num w:numId="44">
    <w:abstractNumId w:val="15"/>
  </w:num>
  <w:num w:numId="45">
    <w:abstractNumId w:val="36"/>
  </w:num>
  <w:num w:numId="46">
    <w:abstractNumId w:val="41"/>
  </w:num>
  <w:num w:numId="47">
    <w:abstractNumId w:val="23"/>
  </w:num>
  <w:num w:numId="48">
    <w:abstractNumId w:val="33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A0B"/>
    <w:rsid w:val="000359FD"/>
    <w:rsid w:val="000472E0"/>
    <w:rsid w:val="0008437D"/>
    <w:rsid w:val="000D19C7"/>
    <w:rsid w:val="000F18E4"/>
    <w:rsid w:val="000F31D0"/>
    <w:rsid w:val="001208E0"/>
    <w:rsid w:val="00122B37"/>
    <w:rsid w:val="001831AE"/>
    <w:rsid w:val="001D1EBE"/>
    <w:rsid w:val="001D3F71"/>
    <w:rsid w:val="00200CF1"/>
    <w:rsid w:val="00235136"/>
    <w:rsid w:val="002673BF"/>
    <w:rsid w:val="00286ACB"/>
    <w:rsid w:val="002C249E"/>
    <w:rsid w:val="002C56B8"/>
    <w:rsid w:val="002F10FA"/>
    <w:rsid w:val="002F4A0B"/>
    <w:rsid w:val="002F59DF"/>
    <w:rsid w:val="00301A9A"/>
    <w:rsid w:val="00315FCA"/>
    <w:rsid w:val="003515B2"/>
    <w:rsid w:val="003672B3"/>
    <w:rsid w:val="00382D56"/>
    <w:rsid w:val="003A32F3"/>
    <w:rsid w:val="003B002C"/>
    <w:rsid w:val="003B089A"/>
    <w:rsid w:val="003C62C3"/>
    <w:rsid w:val="003D0D6E"/>
    <w:rsid w:val="003E1225"/>
    <w:rsid w:val="004050FB"/>
    <w:rsid w:val="0042604F"/>
    <w:rsid w:val="004267BA"/>
    <w:rsid w:val="004623A4"/>
    <w:rsid w:val="00480B2C"/>
    <w:rsid w:val="004868AF"/>
    <w:rsid w:val="004B483E"/>
    <w:rsid w:val="004D7796"/>
    <w:rsid w:val="004E5625"/>
    <w:rsid w:val="005703C3"/>
    <w:rsid w:val="00586DA2"/>
    <w:rsid w:val="005B0046"/>
    <w:rsid w:val="005B7486"/>
    <w:rsid w:val="00657FE5"/>
    <w:rsid w:val="00691FF7"/>
    <w:rsid w:val="006A3EA3"/>
    <w:rsid w:val="006D000B"/>
    <w:rsid w:val="006E0F92"/>
    <w:rsid w:val="006E1C1A"/>
    <w:rsid w:val="006F2AF0"/>
    <w:rsid w:val="00702110"/>
    <w:rsid w:val="007279D7"/>
    <w:rsid w:val="007622C6"/>
    <w:rsid w:val="00766104"/>
    <w:rsid w:val="007C0330"/>
    <w:rsid w:val="008301A9"/>
    <w:rsid w:val="008434AA"/>
    <w:rsid w:val="008944F9"/>
    <w:rsid w:val="008D7A78"/>
    <w:rsid w:val="008F13CE"/>
    <w:rsid w:val="0094229D"/>
    <w:rsid w:val="009967C0"/>
    <w:rsid w:val="009C4A20"/>
    <w:rsid w:val="009F1F7E"/>
    <w:rsid w:val="00A6655B"/>
    <w:rsid w:val="00A66862"/>
    <w:rsid w:val="00A734C0"/>
    <w:rsid w:val="00A82E26"/>
    <w:rsid w:val="00AA5365"/>
    <w:rsid w:val="00AC1CB5"/>
    <w:rsid w:val="00AF012F"/>
    <w:rsid w:val="00B361E5"/>
    <w:rsid w:val="00B50691"/>
    <w:rsid w:val="00B5125F"/>
    <w:rsid w:val="00B96D34"/>
    <w:rsid w:val="00C31233"/>
    <w:rsid w:val="00C4576F"/>
    <w:rsid w:val="00C92723"/>
    <w:rsid w:val="00CE2F4D"/>
    <w:rsid w:val="00D06B5C"/>
    <w:rsid w:val="00D2023F"/>
    <w:rsid w:val="00D26743"/>
    <w:rsid w:val="00D26925"/>
    <w:rsid w:val="00D32C53"/>
    <w:rsid w:val="00D401BE"/>
    <w:rsid w:val="00D8596F"/>
    <w:rsid w:val="00E67F2A"/>
    <w:rsid w:val="00E81C16"/>
    <w:rsid w:val="00F15C00"/>
    <w:rsid w:val="00F42B4E"/>
    <w:rsid w:val="00F70363"/>
    <w:rsid w:val="00F927EE"/>
    <w:rsid w:val="00FE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AA598"/>
  <w15:docId w15:val="{3F4B8F23-6B45-49D2-9489-7081FD82B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0D19C7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19C7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customStyle="1" w:styleId="ParaAttribute30">
    <w:name w:val="ParaAttribute30"/>
    <w:rsid w:val="000D19C7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0D19C7"/>
    <w:pPr>
      <w:widowControl/>
      <w:wordWrap/>
      <w:autoSpaceDE/>
      <w:autoSpaceDN/>
      <w:ind w:left="400"/>
    </w:pPr>
    <w:rPr>
      <w:rFonts w:ascii="№Е" w:eastAsia="№Е"/>
      <w:szCs w:val="20"/>
      <w:lang w:val="x-none" w:eastAsia="x-none"/>
    </w:rPr>
  </w:style>
  <w:style w:type="character" w:customStyle="1" w:styleId="CharAttribute484">
    <w:name w:val="CharAttribute484"/>
    <w:uiPriority w:val="99"/>
    <w:rsid w:val="000D19C7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0D19C7"/>
    <w:pPr>
      <w:widowControl/>
      <w:wordWrap/>
      <w:autoSpaceDE/>
      <w:autoSpaceDN/>
      <w:jc w:val="left"/>
    </w:pPr>
    <w:rPr>
      <w:kern w:val="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0D19C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semiHidden/>
    <w:rsid w:val="000D19C7"/>
    <w:rPr>
      <w:vertAlign w:val="superscript"/>
    </w:rPr>
  </w:style>
  <w:style w:type="paragraph" w:customStyle="1" w:styleId="ParaAttribute38">
    <w:name w:val="ParaAttribute38"/>
    <w:rsid w:val="000D19C7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0D19C7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0D19C7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0D19C7"/>
    <w:rPr>
      <w:rFonts w:ascii="Times New Roman" w:eastAsia="Times New Roman"/>
      <w:sz w:val="28"/>
    </w:rPr>
  </w:style>
  <w:style w:type="character" w:customStyle="1" w:styleId="CharAttribute512">
    <w:name w:val="CharAttribute512"/>
    <w:rsid w:val="000D19C7"/>
    <w:rPr>
      <w:rFonts w:ascii="Times New Roman" w:eastAsia="Times New Roman"/>
      <w:sz w:val="28"/>
    </w:rPr>
  </w:style>
  <w:style w:type="character" w:customStyle="1" w:styleId="CharAttribute3">
    <w:name w:val="CharAttribute3"/>
    <w:rsid w:val="000D19C7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0D19C7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0D19C7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0D19C7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ab">
    <w:name w:val="Основной текст с отступом Знак"/>
    <w:basedOn w:val="a0"/>
    <w:link w:val="aa"/>
    <w:rsid w:val="000D19C7"/>
    <w:rPr>
      <w:rFonts w:ascii="Calibri" w:eastAsia="Calibri" w:hAnsi="Calibri" w:cs="Times New Roman"/>
      <w:lang w:val="x-none"/>
    </w:rPr>
  </w:style>
  <w:style w:type="paragraph" w:styleId="3">
    <w:name w:val="Body Text Indent 3"/>
    <w:basedOn w:val="a"/>
    <w:link w:val="30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val="x-none" w:eastAsia="en-US"/>
    </w:rPr>
  </w:style>
  <w:style w:type="character" w:customStyle="1" w:styleId="30">
    <w:name w:val="Основной текст с отступом 3 Знак"/>
    <w:basedOn w:val="a0"/>
    <w:link w:val="3"/>
    <w:rsid w:val="000D19C7"/>
    <w:rPr>
      <w:rFonts w:ascii="Calibri" w:eastAsia="Calibri" w:hAnsi="Calibri" w:cs="Times New Roman"/>
      <w:sz w:val="16"/>
      <w:szCs w:val="16"/>
      <w:lang w:val="x-none"/>
    </w:rPr>
  </w:style>
  <w:style w:type="paragraph" w:styleId="21">
    <w:name w:val="Body Text Indent 2"/>
    <w:basedOn w:val="a"/>
    <w:link w:val="22"/>
    <w:unhideWhenUsed/>
    <w:rsid w:val="000D19C7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22">
    <w:name w:val="Основной текст с отступом 2 Знак"/>
    <w:basedOn w:val="a0"/>
    <w:link w:val="21"/>
    <w:rsid w:val="000D19C7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0D19C7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0D19C7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0D19C7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0D19C7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0D19C7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0D19C7"/>
    <w:rPr>
      <w:rFonts w:ascii="Times New Roman" w:eastAsia="Times New Roman"/>
      <w:sz w:val="28"/>
    </w:rPr>
  </w:style>
  <w:style w:type="character" w:customStyle="1" w:styleId="CharAttribute269">
    <w:name w:val="CharAttribute269"/>
    <w:rsid w:val="000D19C7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0D19C7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0D19C7"/>
    <w:rPr>
      <w:rFonts w:ascii="Times New Roman" w:eastAsia="Times New Roman"/>
      <w:sz w:val="28"/>
    </w:rPr>
  </w:style>
  <w:style w:type="character" w:customStyle="1" w:styleId="CharAttribute273">
    <w:name w:val="CharAttribute273"/>
    <w:rsid w:val="000D19C7"/>
    <w:rPr>
      <w:rFonts w:ascii="Times New Roman" w:eastAsia="Times New Roman"/>
      <w:sz w:val="28"/>
    </w:rPr>
  </w:style>
  <w:style w:type="character" w:customStyle="1" w:styleId="CharAttribute274">
    <w:name w:val="CharAttribute274"/>
    <w:rsid w:val="000D19C7"/>
    <w:rPr>
      <w:rFonts w:ascii="Times New Roman" w:eastAsia="Times New Roman"/>
      <w:sz w:val="28"/>
    </w:rPr>
  </w:style>
  <w:style w:type="character" w:customStyle="1" w:styleId="CharAttribute275">
    <w:name w:val="CharAttribute275"/>
    <w:rsid w:val="000D19C7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0D19C7"/>
    <w:rPr>
      <w:rFonts w:ascii="Times New Roman" w:eastAsia="Times New Roman"/>
      <w:sz w:val="28"/>
    </w:rPr>
  </w:style>
  <w:style w:type="character" w:customStyle="1" w:styleId="CharAttribute277">
    <w:name w:val="CharAttribute277"/>
    <w:rsid w:val="000D19C7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0D19C7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0D19C7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0D19C7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0D19C7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0D19C7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0D19C7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0D19C7"/>
    <w:rPr>
      <w:rFonts w:ascii="Times New Roman" w:eastAsia="Times New Roman"/>
      <w:sz w:val="28"/>
    </w:rPr>
  </w:style>
  <w:style w:type="character" w:customStyle="1" w:styleId="CharAttribute285">
    <w:name w:val="CharAttribute285"/>
    <w:rsid w:val="000D19C7"/>
    <w:rPr>
      <w:rFonts w:ascii="Times New Roman" w:eastAsia="Times New Roman"/>
      <w:sz w:val="28"/>
    </w:rPr>
  </w:style>
  <w:style w:type="character" w:customStyle="1" w:styleId="CharAttribute286">
    <w:name w:val="CharAttribute286"/>
    <w:rsid w:val="000D19C7"/>
    <w:rPr>
      <w:rFonts w:ascii="Times New Roman" w:eastAsia="Times New Roman"/>
      <w:sz w:val="28"/>
    </w:rPr>
  </w:style>
  <w:style w:type="character" w:customStyle="1" w:styleId="CharAttribute287">
    <w:name w:val="CharAttribute287"/>
    <w:rsid w:val="000D19C7"/>
    <w:rPr>
      <w:rFonts w:ascii="Times New Roman" w:eastAsia="Times New Roman"/>
      <w:sz w:val="28"/>
    </w:rPr>
  </w:style>
  <w:style w:type="character" w:customStyle="1" w:styleId="CharAttribute288">
    <w:name w:val="CharAttribute288"/>
    <w:rsid w:val="000D19C7"/>
    <w:rPr>
      <w:rFonts w:ascii="Times New Roman" w:eastAsia="Times New Roman"/>
      <w:sz w:val="28"/>
    </w:rPr>
  </w:style>
  <w:style w:type="character" w:customStyle="1" w:styleId="CharAttribute289">
    <w:name w:val="CharAttribute289"/>
    <w:rsid w:val="000D19C7"/>
    <w:rPr>
      <w:rFonts w:ascii="Times New Roman" w:eastAsia="Times New Roman"/>
      <w:sz w:val="28"/>
    </w:rPr>
  </w:style>
  <w:style w:type="character" w:customStyle="1" w:styleId="CharAttribute290">
    <w:name w:val="CharAttribute290"/>
    <w:rsid w:val="000D19C7"/>
    <w:rPr>
      <w:rFonts w:ascii="Times New Roman" w:eastAsia="Times New Roman"/>
      <w:sz w:val="28"/>
    </w:rPr>
  </w:style>
  <w:style w:type="character" w:customStyle="1" w:styleId="CharAttribute291">
    <w:name w:val="CharAttribute291"/>
    <w:rsid w:val="000D19C7"/>
    <w:rPr>
      <w:rFonts w:ascii="Times New Roman" w:eastAsia="Times New Roman"/>
      <w:sz w:val="28"/>
    </w:rPr>
  </w:style>
  <w:style w:type="character" w:customStyle="1" w:styleId="CharAttribute292">
    <w:name w:val="CharAttribute292"/>
    <w:rsid w:val="000D19C7"/>
    <w:rPr>
      <w:rFonts w:ascii="Times New Roman" w:eastAsia="Times New Roman"/>
      <w:sz w:val="28"/>
    </w:rPr>
  </w:style>
  <w:style w:type="character" w:customStyle="1" w:styleId="CharAttribute293">
    <w:name w:val="CharAttribute293"/>
    <w:rsid w:val="000D19C7"/>
    <w:rPr>
      <w:rFonts w:ascii="Times New Roman" w:eastAsia="Times New Roman"/>
      <w:sz w:val="28"/>
    </w:rPr>
  </w:style>
  <w:style w:type="character" w:customStyle="1" w:styleId="CharAttribute294">
    <w:name w:val="CharAttribute294"/>
    <w:rsid w:val="000D19C7"/>
    <w:rPr>
      <w:rFonts w:ascii="Times New Roman" w:eastAsia="Times New Roman"/>
      <w:sz w:val="28"/>
    </w:rPr>
  </w:style>
  <w:style w:type="character" w:customStyle="1" w:styleId="CharAttribute295">
    <w:name w:val="CharAttribute295"/>
    <w:rsid w:val="000D19C7"/>
    <w:rPr>
      <w:rFonts w:ascii="Times New Roman" w:eastAsia="Times New Roman"/>
      <w:sz w:val="28"/>
    </w:rPr>
  </w:style>
  <w:style w:type="character" w:customStyle="1" w:styleId="CharAttribute296">
    <w:name w:val="CharAttribute296"/>
    <w:rsid w:val="000D19C7"/>
    <w:rPr>
      <w:rFonts w:ascii="Times New Roman" w:eastAsia="Times New Roman"/>
      <w:sz w:val="28"/>
    </w:rPr>
  </w:style>
  <w:style w:type="character" w:customStyle="1" w:styleId="CharAttribute297">
    <w:name w:val="CharAttribute297"/>
    <w:rsid w:val="000D19C7"/>
    <w:rPr>
      <w:rFonts w:ascii="Times New Roman" w:eastAsia="Times New Roman"/>
      <w:sz w:val="28"/>
    </w:rPr>
  </w:style>
  <w:style w:type="character" w:customStyle="1" w:styleId="CharAttribute298">
    <w:name w:val="CharAttribute298"/>
    <w:rsid w:val="000D19C7"/>
    <w:rPr>
      <w:rFonts w:ascii="Times New Roman" w:eastAsia="Times New Roman"/>
      <w:sz w:val="28"/>
    </w:rPr>
  </w:style>
  <w:style w:type="character" w:customStyle="1" w:styleId="CharAttribute299">
    <w:name w:val="CharAttribute299"/>
    <w:rsid w:val="000D19C7"/>
    <w:rPr>
      <w:rFonts w:ascii="Times New Roman" w:eastAsia="Times New Roman"/>
      <w:sz w:val="28"/>
    </w:rPr>
  </w:style>
  <w:style w:type="character" w:customStyle="1" w:styleId="CharAttribute300">
    <w:name w:val="CharAttribute300"/>
    <w:rsid w:val="000D19C7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0D19C7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0D19C7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0D19C7"/>
    <w:rPr>
      <w:rFonts w:ascii="Times New Roman" w:eastAsia="Times New Roman"/>
      <w:sz w:val="28"/>
    </w:rPr>
  </w:style>
  <w:style w:type="character" w:customStyle="1" w:styleId="CharAttribute305">
    <w:name w:val="CharAttribute305"/>
    <w:rsid w:val="000D19C7"/>
    <w:rPr>
      <w:rFonts w:ascii="Times New Roman" w:eastAsia="Times New Roman"/>
      <w:sz w:val="28"/>
    </w:rPr>
  </w:style>
  <w:style w:type="character" w:customStyle="1" w:styleId="CharAttribute306">
    <w:name w:val="CharAttribute306"/>
    <w:rsid w:val="000D19C7"/>
    <w:rPr>
      <w:rFonts w:ascii="Times New Roman" w:eastAsia="Times New Roman"/>
      <w:sz w:val="28"/>
    </w:rPr>
  </w:style>
  <w:style w:type="character" w:customStyle="1" w:styleId="CharAttribute307">
    <w:name w:val="CharAttribute307"/>
    <w:rsid w:val="000D19C7"/>
    <w:rPr>
      <w:rFonts w:ascii="Times New Roman" w:eastAsia="Times New Roman"/>
      <w:sz w:val="28"/>
    </w:rPr>
  </w:style>
  <w:style w:type="character" w:customStyle="1" w:styleId="CharAttribute308">
    <w:name w:val="CharAttribute308"/>
    <w:rsid w:val="000D19C7"/>
    <w:rPr>
      <w:rFonts w:ascii="Times New Roman" w:eastAsia="Times New Roman"/>
      <w:sz w:val="28"/>
    </w:rPr>
  </w:style>
  <w:style w:type="character" w:customStyle="1" w:styleId="CharAttribute309">
    <w:name w:val="CharAttribute309"/>
    <w:rsid w:val="000D19C7"/>
    <w:rPr>
      <w:rFonts w:ascii="Times New Roman" w:eastAsia="Times New Roman"/>
      <w:sz w:val="28"/>
    </w:rPr>
  </w:style>
  <w:style w:type="character" w:customStyle="1" w:styleId="CharAttribute310">
    <w:name w:val="CharAttribute310"/>
    <w:rsid w:val="000D19C7"/>
    <w:rPr>
      <w:rFonts w:ascii="Times New Roman" w:eastAsia="Times New Roman"/>
      <w:sz w:val="28"/>
    </w:rPr>
  </w:style>
  <w:style w:type="character" w:customStyle="1" w:styleId="CharAttribute311">
    <w:name w:val="CharAttribute311"/>
    <w:rsid w:val="000D19C7"/>
    <w:rPr>
      <w:rFonts w:ascii="Times New Roman" w:eastAsia="Times New Roman"/>
      <w:sz w:val="28"/>
    </w:rPr>
  </w:style>
  <w:style w:type="character" w:customStyle="1" w:styleId="CharAttribute312">
    <w:name w:val="CharAttribute312"/>
    <w:rsid w:val="000D19C7"/>
    <w:rPr>
      <w:rFonts w:ascii="Times New Roman" w:eastAsia="Times New Roman"/>
      <w:sz w:val="28"/>
    </w:rPr>
  </w:style>
  <w:style w:type="character" w:customStyle="1" w:styleId="CharAttribute313">
    <w:name w:val="CharAttribute313"/>
    <w:rsid w:val="000D19C7"/>
    <w:rPr>
      <w:rFonts w:ascii="Times New Roman" w:eastAsia="Times New Roman"/>
      <w:sz w:val="28"/>
    </w:rPr>
  </w:style>
  <w:style w:type="character" w:customStyle="1" w:styleId="CharAttribute314">
    <w:name w:val="CharAttribute314"/>
    <w:rsid w:val="000D19C7"/>
    <w:rPr>
      <w:rFonts w:ascii="Times New Roman" w:eastAsia="Times New Roman"/>
      <w:sz w:val="28"/>
    </w:rPr>
  </w:style>
  <w:style w:type="character" w:customStyle="1" w:styleId="CharAttribute315">
    <w:name w:val="CharAttribute315"/>
    <w:rsid w:val="000D19C7"/>
    <w:rPr>
      <w:rFonts w:ascii="Times New Roman" w:eastAsia="Times New Roman"/>
      <w:sz w:val="28"/>
    </w:rPr>
  </w:style>
  <w:style w:type="character" w:customStyle="1" w:styleId="CharAttribute316">
    <w:name w:val="CharAttribute316"/>
    <w:rsid w:val="000D19C7"/>
    <w:rPr>
      <w:rFonts w:ascii="Times New Roman" w:eastAsia="Times New Roman"/>
      <w:sz w:val="28"/>
    </w:rPr>
  </w:style>
  <w:style w:type="character" w:customStyle="1" w:styleId="CharAttribute317">
    <w:name w:val="CharAttribute317"/>
    <w:rsid w:val="000D19C7"/>
    <w:rPr>
      <w:rFonts w:ascii="Times New Roman" w:eastAsia="Times New Roman"/>
      <w:sz w:val="28"/>
    </w:rPr>
  </w:style>
  <w:style w:type="character" w:customStyle="1" w:styleId="CharAttribute318">
    <w:name w:val="CharAttribute318"/>
    <w:rsid w:val="000D19C7"/>
    <w:rPr>
      <w:rFonts w:ascii="Times New Roman" w:eastAsia="Times New Roman"/>
      <w:sz w:val="28"/>
    </w:rPr>
  </w:style>
  <w:style w:type="character" w:customStyle="1" w:styleId="CharAttribute319">
    <w:name w:val="CharAttribute319"/>
    <w:rsid w:val="000D19C7"/>
    <w:rPr>
      <w:rFonts w:ascii="Times New Roman" w:eastAsia="Times New Roman"/>
      <w:sz w:val="28"/>
    </w:rPr>
  </w:style>
  <w:style w:type="character" w:customStyle="1" w:styleId="CharAttribute320">
    <w:name w:val="CharAttribute320"/>
    <w:rsid w:val="000D19C7"/>
    <w:rPr>
      <w:rFonts w:ascii="Times New Roman" w:eastAsia="Times New Roman"/>
      <w:sz w:val="28"/>
    </w:rPr>
  </w:style>
  <w:style w:type="character" w:customStyle="1" w:styleId="CharAttribute321">
    <w:name w:val="CharAttribute321"/>
    <w:rsid w:val="000D19C7"/>
    <w:rPr>
      <w:rFonts w:ascii="Times New Roman" w:eastAsia="Times New Roman"/>
      <w:sz w:val="28"/>
    </w:rPr>
  </w:style>
  <w:style w:type="character" w:customStyle="1" w:styleId="CharAttribute322">
    <w:name w:val="CharAttribute322"/>
    <w:rsid w:val="000D19C7"/>
    <w:rPr>
      <w:rFonts w:ascii="Times New Roman" w:eastAsia="Times New Roman"/>
      <w:sz w:val="28"/>
    </w:rPr>
  </w:style>
  <w:style w:type="character" w:customStyle="1" w:styleId="CharAttribute323">
    <w:name w:val="CharAttribute323"/>
    <w:rsid w:val="000D19C7"/>
    <w:rPr>
      <w:rFonts w:ascii="Times New Roman" w:eastAsia="Times New Roman"/>
      <w:sz w:val="28"/>
    </w:rPr>
  </w:style>
  <w:style w:type="character" w:customStyle="1" w:styleId="CharAttribute324">
    <w:name w:val="CharAttribute324"/>
    <w:rsid w:val="000D19C7"/>
    <w:rPr>
      <w:rFonts w:ascii="Times New Roman" w:eastAsia="Times New Roman"/>
      <w:sz w:val="28"/>
    </w:rPr>
  </w:style>
  <w:style w:type="character" w:customStyle="1" w:styleId="CharAttribute325">
    <w:name w:val="CharAttribute325"/>
    <w:rsid w:val="000D19C7"/>
    <w:rPr>
      <w:rFonts w:ascii="Times New Roman" w:eastAsia="Times New Roman"/>
      <w:sz w:val="28"/>
    </w:rPr>
  </w:style>
  <w:style w:type="character" w:customStyle="1" w:styleId="CharAttribute326">
    <w:name w:val="CharAttribute326"/>
    <w:rsid w:val="000D19C7"/>
    <w:rPr>
      <w:rFonts w:ascii="Times New Roman" w:eastAsia="Times New Roman"/>
      <w:sz w:val="28"/>
    </w:rPr>
  </w:style>
  <w:style w:type="character" w:customStyle="1" w:styleId="CharAttribute327">
    <w:name w:val="CharAttribute327"/>
    <w:rsid w:val="000D19C7"/>
    <w:rPr>
      <w:rFonts w:ascii="Times New Roman" w:eastAsia="Times New Roman"/>
      <w:sz w:val="28"/>
    </w:rPr>
  </w:style>
  <w:style w:type="character" w:customStyle="1" w:styleId="CharAttribute328">
    <w:name w:val="CharAttribute328"/>
    <w:rsid w:val="000D19C7"/>
    <w:rPr>
      <w:rFonts w:ascii="Times New Roman" w:eastAsia="Times New Roman"/>
      <w:sz w:val="28"/>
    </w:rPr>
  </w:style>
  <w:style w:type="character" w:customStyle="1" w:styleId="CharAttribute329">
    <w:name w:val="CharAttribute329"/>
    <w:rsid w:val="000D19C7"/>
    <w:rPr>
      <w:rFonts w:ascii="Times New Roman" w:eastAsia="Times New Roman"/>
      <w:sz w:val="28"/>
    </w:rPr>
  </w:style>
  <w:style w:type="character" w:customStyle="1" w:styleId="CharAttribute330">
    <w:name w:val="CharAttribute330"/>
    <w:rsid w:val="000D19C7"/>
    <w:rPr>
      <w:rFonts w:ascii="Times New Roman" w:eastAsia="Times New Roman"/>
      <w:sz w:val="28"/>
    </w:rPr>
  </w:style>
  <w:style w:type="character" w:customStyle="1" w:styleId="CharAttribute331">
    <w:name w:val="CharAttribute331"/>
    <w:rsid w:val="000D19C7"/>
    <w:rPr>
      <w:rFonts w:ascii="Times New Roman" w:eastAsia="Times New Roman"/>
      <w:sz w:val="28"/>
    </w:rPr>
  </w:style>
  <w:style w:type="character" w:customStyle="1" w:styleId="CharAttribute332">
    <w:name w:val="CharAttribute332"/>
    <w:rsid w:val="000D19C7"/>
    <w:rPr>
      <w:rFonts w:ascii="Times New Roman" w:eastAsia="Times New Roman"/>
      <w:sz w:val="28"/>
    </w:rPr>
  </w:style>
  <w:style w:type="character" w:customStyle="1" w:styleId="CharAttribute333">
    <w:name w:val="CharAttribute333"/>
    <w:rsid w:val="000D19C7"/>
    <w:rPr>
      <w:rFonts w:ascii="Times New Roman" w:eastAsia="Times New Roman"/>
      <w:sz w:val="28"/>
    </w:rPr>
  </w:style>
  <w:style w:type="character" w:customStyle="1" w:styleId="CharAttribute334">
    <w:name w:val="CharAttribute334"/>
    <w:rsid w:val="000D19C7"/>
    <w:rPr>
      <w:rFonts w:ascii="Times New Roman" w:eastAsia="Times New Roman"/>
      <w:sz w:val="28"/>
    </w:rPr>
  </w:style>
  <w:style w:type="character" w:customStyle="1" w:styleId="CharAttribute335">
    <w:name w:val="CharAttribute335"/>
    <w:rsid w:val="000D19C7"/>
    <w:rPr>
      <w:rFonts w:ascii="Times New Roman" w:eastAsia="Times New Roman"/>
      <w:sz w:val="28"/>
    </w:rPr>
  </w:style>
  <w:style w:type="character" w:customStyle="1" w:styleId="CharAttribute514">
    <w:name w:val="CharAttribute514"/>
    <w:rsid w:val="000D19C7"/>
    <w:rPr>
      <w:rFonts w:ascii="Times New Roman" w:eastAsia="Times New Roman"/>
      <w:sz w:val="28"/>
    </w:rPr>
  </w:style>
  <w:style w:type="character" w:customStyle="1" w:styleId="CharAttribute520">
    <w:name w:val="CharAttribute520"/>
    <w:rsid w:val="000D19C7"/>
    <w:rPr>
      <w:rFonts w:ascii="Times New Roman" w:eastAsia="Times New Roman"/>
      <w:sz w:val="28"/>
    </w:rPr>
  </w:style>
  <w:style w:type="character" w:customStyle="1" w:styleId="CharAttribute521">
    <w:name w:val="CharAttribute521"/>
    <w:rsid w:val="000D19C7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0D19C7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0D19C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0D19C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0D19C7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0D19C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D19C7"/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D19C7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D19C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D19C7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0D19C7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D19C7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">
    <w:name w:val="Без интервала1"/>
    <w:aliases w:val="основа"/>
    <w:rsid w:val="000D19C7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0D19C7"/>
    <w:rPr>
      <w:rFonts w:ascii="Times New Roman" w:eastAsia="Times New Roman"/>
      <w:sz w:val="28"/>
    </w:rPr>
  </w:style>
  <w:style w:type="character" w:customStyle="1" w:styleId="CharAttribute534">
    <w:name w:val="CharAttribute534"/>
    <w:rsid w:val="000D19C7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0D19C7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0D19C7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0D19C7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0D19C7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0D19C7"/>
    <w:rPr>
      <w:rFonts w:ascii="Times New Roman" w:eastAsia="Times New Roman"/>
      <w:sz w:val="28"/>
    </w:rPr>
  </w:style>
  <w:style w:type="character" w:customStyle="1" w:styleId="CharAttribute499">
    <w:name w:val="CharAttribute4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0D19C7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99"/>
    <w:qFormat/>
    <w:locked/>
    <w:rsid w:val="000D19C7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paragraph" w:styleId="af5">
    <w:name w:val="header"/>
    <w:basedOn w:val="a"/>
    <w:link w:val="af6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0D19C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0D19C7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0D19C7"/>
  </w:style>
  <w:style w:type="table" w:styleId="af9">
    <w:name w:val="Table Grid"/>
    <w:basedOn w:val="a1"/>
    <w:uiPriority w:val="59"/>
    <w:rsid w:val="000D19C7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0D1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a">
    <w:name w:val="Strong"/>
    <w:basedOn w:val="a0"/>
    <w:uiPriority w:val="22"/>
    <w:qFormat/>
    <w:rsid w:val="00D8596F"/>
    <w:rPr>
      <w:b/>
      <w:bCs/>
    </w:rPr>
  </w:style>
  <w:style w:type="paragraph" w:styleId="afb">
    <w:name w:val="Revision"/>
    <w:hidden/>
    <w:uiPriority w:val="99"/>
    <w:semiHidden/>
    <w:rsid w:val="00766104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3D124FBE-264A-4E80-BA6B-13EA40700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23</Pages>
  <Words>9146</Words>
  <Characters>52137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Владимирова Ольга Сергеевна</dc:creator>
  <cp:lastModifiedBy>Пользователь</cp:lastModifiedBy>
  <cp:revision>5</cp:revision>
  <cp:lastPrinted>2020-08-05T10:10:00Z</cp:lastPrinted>
  <dcterms:created xsi:type="dcterms:W3CDTF">2020-09-01T06:28:00Z</dcterms:created>
  <dcterms:modified xsi:type="dcterms:W3CDTF">2021-08-26T14:22:00Z</dcterms:modified>
</cp:coreProperties>
</file>